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110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481"/>
        <w:gridCol w:w="3701"/>
        <w:gridCol w:w="1481"/>
        <w:gridCol w:w="2221"/>
      </w:tblGrid>
      <w:tr w:rsidR="00A92142" w:rsidRPr="000A4F4C" w:rsidTr="00156899">
        <w:trPr>
          <w:trHeight w:val="1134"/>
          <w:tblCellSpacing w:w="20" w:type="dxa"/>
        </w:trPr>
        <w:tc>
          <w:tcPr>
            <w:tcW w:w="2160" w:type="dxa"/>
            <w:shd w:val="clear" w:color="auto" w:fill="D9E2F3" w:themeFill="accent5" w:themeFillTint="33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Program Adı</w:t>
            </w:r>
          </w:p>
        </w:tc>
        <w:tc>
          <w:tcPr>
            <w:tcW w:w="6623" w:type="dxa"/>
            <w:gridSpan w:val="3"/>
            <w:shd w:val="clear" w:color="auto" w:fill="auto"/>
            <w:noWrap/>
            <w:vAlign w:val="center"/>
          </w:tcPr>
          <w:p w:rsidR="00A92142" w:rsidRPr="00A92142" w:rsidRDefault="007F4A1C" w:rsidP="007F4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 Deney Hayvanları Kullanım Sertifikası Eğitim Kursu</w:t>
            </w:r>
          </w:p>
        </w:tc>
        <w:tc>
          <w:tcPr>
            <w:tcW w:w="2161" w:type="dxa"/>
            <w:vMerge w:val="restart"/>
            <w:shd w:val="clear" w:color="auto" w:fill="auto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FOTOĞRAF</w:t>
            </w:r>
          </w:p>
        </w:tc>
      </w:tr>
      <w:tr w:rsidR="00A92142" w:rsidRPr="000A4F4C" w:rsidTr="00156899">
        <w:trPr>
          <w:trHeight w:val="1134"/>
          <w:tblCellSpacing w:w="20" w:type="dxa"/>
        </w:trPr>
        <w:tc>
          <w:tcPr>
            <w:tcW w:w="2160" w:type="dxa"/>
            <w:shd w:val="clear" w:color="auto" w:fill="D9E2F3" w:themeFill="accent5" w:themeFillTint="33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Program Tarihi</w:t>
            </w:r>
          </w:p>
        </w:tc>
        <w:tc>
          <w:tcPr>
            <w:tcW w:w="6623" w:type="dxa"/>
            <w:gridSpan w:val="3"/>
            <w:shd w:val="clear" w:color="auto" w:fill="auto"/>
            <w:noWrap/>
            <w:vAlign w:val="center"/>
          </w:tcPr>
          <w:p w:rsidR="00A92142" w:rsidRPr="007F4A1C" w:rsidRDefault="007F4A1C" w:rsidP="00E857F1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7F4A1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17-26 Temmuz 2023</w:t>
            </w:r>
          </w:p>
        </w:tc>
        <w:tc>
          <w:tcPr>
            <w:tcW w:w="2161" w:type="dxa"/>
            <w:vMerge/>
            <w:shd w:val="clear" w:color="auto" w:fill="auto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AA50D0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AA50D0" w:rsidRPr="00BE7742" w:rsidRDefault="00A92142" w:rsidP="00AA5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Unvan</w:t>
            </w:r>
            <w:r w:rsidR="00933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ı</w:t>
            </w:r>
          </w:p>
        </w:tc>
        <w:tc>
          <w:tcPr>
            <w:tcW w:w="3661" w:type="dxa"/>
            <w:shd w:val="clear" w:color="auto" w:fill="D9E2F3" w:themeFill="accent5" w:themeFillTint="33"/>
            <w:noWrap/>
            <w:vAlign w:val="center"/>
          </w:tcPr>
          <w:p w:rsidR="00AA50D0" w:rsidRPr="00BE7742" w:rsidRDefault="00A92142" w:rsidP="00AA5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</w:t>
            </w:r>
            <w:r w:rsidR="00933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Soyad</w:t>
            </w:r>
            <w:r w:rsidR="00933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ı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noWrap/>
            <w:vAlign w:val="center"/>
          </w:tcPr>
          <w:p w:rsidR="00AA50D0" w:rsidRPr="00BE7742" w:rsidRDefault="00A92142" w:rsidP="00AA5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 Kimlik Numarası</w:t>
            </w:r>
          </w:p>
        </w:tc>
      </w:tr>
      <w:tr w:rsidR="00AA50D0" w:rsidRPr="000A4F4C" w:rsidTr="0033114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AA50D0" w:rsidRPr="007F4A1C" w:rsidRDefault="00AA50D0" w:rsidP="007F4A1C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61" w:type="dxa"/>
            <w:shd w:val="clear" w:color="auto" w:fill="auto"/>
            <w:noWrap/>
            <w:vAlign w:val="center"/>
          </w:tcPr>
          <w:p w:rsidR="00AA50D0" w:rsidRPr="007F4A1C" w:rsidRDefault="00AA50D0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noWrap/>
            <w:vAlign w:val="center"/>
          </w:tcPr>
          <w:p w:rsidR="00AA50D0" w:rsidRPr="007F4A1C" w:rsidRDefault="00AA50D0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Eğitim Durumunuz</w:t>
            </w:r>
          </w:p>
        </w:tc>
        <w:tc>
          <w:tcPr>
            <w:tcW w:w="7343" w:type="dxa"/>
            <w:gridSpan w:val="3"/>
            <w:shd w:val="clear" w:color="auto" w:fill="auto"/>
            <w:noWrap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Üniversite Adı</w:t>
            </w:r>
          </w:p>
        </w:tc>
        <w:tc>
          <w:tcPr>
            <w:tcW w:w="3661" w:type="dxa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Bölüm Adı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Sınıfı</w:t>
            </w: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156899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Doğum Tarihi /  Yeri</w:t>
            </w:r>
          </w:p>
        </w:tc>
        <w:tc>
          <w:tcPr>
            <w:tcW w:w="3661" w:type="dxa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Cep Telefon</w:t>
            </w:r>
            <w:r w:rsidR="00933C4C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u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 xml:space="preserve"> Numarası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E-posta Adresi</w:t>
            </w: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Çalıştığınız Kurum</w:t>
            </w:r>
          </w:p>
        </w:tc>
        <w:tc>
          <w:tcPr>
            <w:tcW w:w="3661" w:type="dxa"/>
            <w:shd w:val="clear" w:color="auto" w:fill="D9E2F3" w:themeFill="accent5" w:themeFillTint="33"/>
            <w:vAlign w:val="center"/>
          </w:tcPr>
          <w:p w:rsidR="00156899" w:rsidRDefault="00156899" w:rsidP="00156899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Çalıştığınız Bölüm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Yazışma Adresi</w:t>
            </w: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851"/>
          <w:tblCellSpacing w:w="20" w:type="dxa"/>
        </w:trPr>
        <w:tc>
          <w:tcPr>
            <w:tcW w:w="11024" w:type="dxa"/>
            <w:gridSpan w:val="5"/>
            <w:shd w:val="clear" w:color="auto" w:fill="auto"/>
            <w:noWrap/>
            <w:vAlign w:val="center"/>
          </w:tcPr>
          <w:p w:rsidR="00156899" w:rsidRPr="00156899" w:rsidRDefault="00156899" w:rsidP="00156899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156899">
              <w:rPr>
                <w:rFonts w:ascii="Arial" w:hAnsi="Arial" w:cs="Arial"/>
                <w:b/>
                <w:sz w:val="22"/>
                <w:szCs w:val="22"/>
              </w:rPr>
              <w:t xml:space="preserve">Fatura Adresi </w:t>
            </w:r>
            <w:r w:rsidRPr="00156899">
              <w:rPr>
                <w:rFonts w:ascii="Arial" w:hAnsi="Arial" w:cs="Arial"/>
                <w:sz w:val="22"/>
                <w:szCs w:val="22"/>
              </w:rPr>
              <w:t>(Bireysel Ödemelerde Kişinin Adına Düzenlenir)</w:t>
            </w:r>
          </w:p>
          <w:p w:rsidR="00156899" w:rsidRPr="007F4A1C" w:rsidRDefault="00156899" w:rsidP="0015689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56899">
              <w:rPr>
                <w:rFonts w:ascii="Arial" w:hAnsi="Arial" w:cs="Arial"/>
                <w:b/>
                <w:sz w:val="22"/>
                <w:szCs w:val="22"/>
              </w:rPr>
              <w:t xml:space="preserve">Kurum Adına Kesilecek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56899">
              <w:rPr>
                <w:rFonts w:ascii="Arial" w:hAnsi="Arial" w:cs="Arial"/>
                <w:b/>
                <w:sz w:val="22"/>
                <w:szCs w:val="22"/>
              </w:rPr>
              <w:t>se Şir</w:t>
            </w:r>
            <w:r>
              <w:rPr>
                <w:rFonts w:ascii="Arial" w:hAnsi="Arial" w:cs="Arial"/>
                <w:b/>
                <w:sz w:val="22"/>
                <w:szCs w:val="22"/>
              </w:rPr>
              <w:t>ket Adı, Adresi, Vergi Dairesi v</w:t>
            </w:r>
            <w:r w:rsidRPr="00156899">
              <w:rPr>
                <w:rFonts w:ascii="Arial" w:hAnsi="Arial" w:cs="Arial"/>
                <w:b/>
                <w:sz w:val="22"/>
                <w:szCs w:val="22"/>
              </w:rPr>
              <w:t xml:space="preserve">e No: </w:t>
            </w:r>
          </w:p>
          <w:p w:rsidR="00156899" w:rsidRPr="007F4A1C" w:rsidRDefault="00156899" w:rsidP="0015689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156899" w:rsidRPr="007F4A1C" w:rsidRDefault="00156899" w:rsidP="0015689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Default="00156899" w:rsidP="00A67CB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 Ücreti</w:t>
            </w:r>
          </w:p>
        </w:tc>
        <w:tc>
          <w:tcPr>
            <w:tcW w:w="7343" w:type="dxa"/>
            <w:gridSpan w:val="3"/>
            <w:shd w:val="clear" w:color="auto" w:fill="auto"/>
            <w:noWrap/>
            <w:vAlign w:val="center"/>
          </w:tcPr>
          <w:p w:rsidR="00156899" w:rsidRDefault="00156899" w:rsidP="0015689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3E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E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3892">
              <w:rPr>
                <w:rFonts w:ascii="Arial" w:hAnsi="Arial" w:cs="Arial"/>
                <w:sz w:val="22"/>
                <w:szCs w:val="22"/>
              </w:rPr>
            </w:r>
            <w:r w:rsidR="00DD38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3E4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Yeditepe </w:t>
            </w:r>
            <w:r w:rsidR="00933C4C">
              <w:rPr>
                <w:rFonts w:ascii="Arial" w:hAnsi="Arial" w:cs="Arial"/>
                <w:sz w:val="22"/>
                <w:szCs w:val="22"/>
              </w:rPr>
              <w:t>Üniversitesi</w:t>
            </w:r>
            <w:r w:rsidR="007F4A1C">
              <w:rPr>
                <w:rFonts w:ascii="Arial" w:hAnsi="Arial" w:cs="Arial"/>
                <w:sz w:val="22"/>
                <w:szCs w:val="22"/>
              </w:rPr>
              <w:t xml:space="preserve"> (3.750</w:t>
            </w:r>
            <w:r>
              <w:rPr>
                <w:rFonts w:ascii="Arial" w:hAnsi="Arial" w:cs="Arial"/>
                <w:sz w:val="22"/>
                <w:szCs w:val="22"/>
              </w:rPr>
              <w:t xml:space="preserve">TL)         </w:t>
            </w:r>
            <w:r w:rsidRPr="00863E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E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3892">
              <w:rPr>
                <w:rFonts w:ascii="Arial" w:hAnsi="Arial" w:cs="Arial"/>
                <w:sz w:val="22"/>
                <w:szCs w:val="22"/>
              </w:rPr>
            </w:r>
            <w:r w:rsidR="00DD38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3E4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F4A1C">
              <w:rPr>
                <w:rFonts w:ascii="Arial" w:hAnsi="Arial" w:cs="Arial"/>
                <w:sz w:val="22"/>
                <w:szCs w:val="22"/>
              </w:rPr>
              <w:t xml:space="preserve"> Diğer Kurumlar (4.000</w:t>
            </w:r>
            <w:r>
              <w:rPr>
                <w:rFonts w:ascii="Arial" w:hAnsi="Arial" w:cs="Arial"/>
                <w:sz w:val="22"/>
                <w:szCs w:val="22"/>
              </w:rPr>
              <w:t>TL)</w:t>
            </w:r>
          </w:p>
        </w:tc>
      </w:tr>
      <w:tr w:rsidR="00933C4C" w:rsidRPr="000A4F4C" w:rsidTr="00933C4C">
        <w:trPr>
          <w:trHeight w:val="454"/>
          <w:tblCellSpacing w:w="20" w:type="dxa"/>
        </w:trPr>
        <w:tc>
          <w:tcPr>
            <w:tcW w:w="11024" w:type="dxa"/>
            <w:gridSpan w:val="5"/>
            <w:shd w:val="clear" w:color="auto" w:fill="auto"/>
            <w:noWrap/>
            <w:vAlign w:val="center"/>
          </w:tcPr>
          <w:p w:rsidR="00933C4C" w:rsidRPr="00933C4C" w:rsidRDefault="00933C4C" w:rsidP="00933C4C">
            <w:pPr>
              <w:numPr>
                <w:ilvl w:val="0"/>
                <w:numId w:val="34"/>
              </w:numPr>
              <w:ind w:left="425" w:hanging="4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4C">
              <w:rPr>
                <w:rFonts w:ascii="Arial" w:hAnsi="Arial" w:cs="Arial"/>
                <w:sz w:val="22"/>
                <w:szCs w:val="22"/>
              </w:rPr>
              <w:t>HADYEK yeterli kontenjan sağlanmadığı takdirde programı açmayabilir. Programın açılmaması durumunda yatırılmış katılımcı ücretleri iade edilir.</w:t>
            </w:r>
          </w:p>
          <w:p w:rsidR="00933C4C" w:rsidRPr="00933C4C" w:rsidRDefault="00933C4C" w:rsidP="00933C4C">
            <w:pPr>
              <w:numPr>
                <w:ilvl w:val="0"/>
                <w:numId w:val="34"/>
              </w:numPr>
              <w:ind w:left="42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933C4C">
              <w:rPr>
                <w:rFonts w:ascii="Arial" w:hAnsi="Arial" w:cs="Arial"/>
                <w:sz w:val="22"/>
                <w:szCs w:val="22"/>
              </w:rPr>
              <w:t>Katılımcıların programa başladıktan sonra programa devam etmemeleri halinde ücret iadesi yapılmaz.</w:t>
            </w:r>
          </w:p>
          <w:p w:rsidR="00933C4C" w:rsidRPr="00933C4C" w:rsidRDefault="00933C4C" w:rsidP="00933C4C">
            <w:pPr>
              <w:numPr>
                <w:ilvl w:val="0"/>
                <w:numId w:val="34"/>
              </w:numPr>
              <w:ind w:left="42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4C">
              <w:rPr>
                <w:rFonts w:ascii="Arial" w:hAnsi="Arial" w:cs="Arial"/>
                <w:sz w:val="22"/>
                <w:szCs w:val="22"/>
              </w:rPr>
              <w:t xml:space="preserve">HADYEK gerek gördüğü durumlarda programların günü ve saatlerinde değişiklik yapabilir. </w:t>
            </w:r>
          </w:p>
        </w:tc>
      </w:tr>
      <w:tr w:rsidR="00933C4C" w:rsidRPr="000A4F4C" w:rsidTr="00933C4C">
        <w:trPr>
          <w:trHeight w:val="1572"/>
          <w:tblCellSpacing w:w="20" w:type="dxa"/>
        </w:trPr>
        <w:tc>
          <w:tcPr>
            <w:tcW w:w="11024" w:type="dxa"/>
            <w:gridSpan w:val="5"/>
            <w:shd w:val="clear" w:color="auto" w:fill="auto"/>
            <w:noWrap/>
            <w:vAlign w:val="center"/>
          </w:tcPr>
          <w:p w:rsidR="004017F0" w:rsidRDefault="004017F0" w:rsidP="004017F0">
            <w:pPr>
              <w:spacing w:line="360" w:lineRule="auto"/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933C4C" w:rsidRPr="004017F0">
              <w:rPr>
                <w:rFonts w:ascii="Arial" w:hAnsi="Arial" w:cs="Arial"/>
                <w:b/>
                <w:sz w:val="22"/>
                <w:szCs w:val="22"/>
              </w:rPr>
              <w:t>Yeditepe Üniversitesi DHK Programına Ait Şartları Okudum ve Kabul Ettim.</w:t>
            </w:r>
          </w:p>
          <w:p w:rsidR="00933C4C" w:rsidRPr="007F4A1C" w:rsidRDefault="00933C4C" w:rsidP="004017F0">
            <w:pPr>
              <w:spacing w:line="360" w:lineRule="auto"/>
              <w:ind w:left="1418"/>
              <w:rPr>
                <w:rFonts w:ascii="Arial" w:hAnsi="Arial" w:cs="Arial"/>
                <w:sz w:val="22"/>
                <w:szCs w:val="22"/>
              </w:rPr>
            </w:pPr>
            <w:r w:rsidRPr="004017F0">
              <w:rPr>
                <w:rFonts w:ascii="Arial" w:hAnsi="Arial" w:cs="Arial"/>
                <w:b/>
                <w:sz w:val="22"/>
                <w:szCs w:val="22"/>
              </w:rPr>
              <w:t xml:space="preserve">Adı Soyadı: </w:t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Başvuru Tarihi:</w:t>
            </w:r>
            <w:r w:rsidR="007F4A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3C4C" w:rsidRPr="00933C4C" w:rsidRDefault="00933C4C" w:rsidP="004017F0">
            <w:pPr>
              <w:spacing w:line="360" w:lineRule="auto"/>
              <w:ind w:left="1418"/>
              <w:rPr>
                <w:color w:val="000000"/>
                <w:sz w:val="22"/>
                <w:szCs w:val="22"/>
              </w:rPr>
            </w:pPr>
            <w:r w:rsidRPr="004017F0">
              <w:rPr>
                <w:rFonts w:ascii="Arial" w:hAnsi="Arial" w:cs="Arial"/>
                <w:b/>
                <w:sz w:val="22"/>
                <w:szCs w:val="22"/>
              </w:rPr>
              <w:t>İmza:</w:t>
            </w:r>
          </w:p>
        </w:tc>
      </w:tr>
    </w:tbl>
    <w:p w:rsidR="002D4FBB" w:rsidRDefault="002D4FBB">
      <w:bookmarkStart w:id="1" w:name="_GoBack"/>
      <w:bookmarkEnd w:id="1"/>
    </w:p>
    <w:sectPr w:rsidR="002D4FBB" w:rsidSect="00350C0D">
      <w:headerReference w:type="default" r:id="rId8"/>
      <w:footerReference w:type="default" r:id="rId9"/>
      <w:pgSz w:w="11906" w:h="16838" w:code="9"/>
      <w:pgMar w:top="1417" w:right="1417" w:bottom="1417" w:left="1417" w:header="851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92" w:rsidRDefault="00DD3892">
      <w:r>
        <w:separator/>
      </w:r>
    </w:p>
  </w:endnote>
  <w:endnote w:type="continuationSeparator" w:id="0">
    <w:p w:rsidR="00DD3892" w:rsidRDefault="00DD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668"/>
      <w:gridCol w:w="3845"/>
      <w:gridCol w:w="3544"/>
    </w:tblGrid>
    <w:tr w:rsidR="0090764F" w:rsidRPr="00F61C02" w:rsidTr="00202343">
      <w:trPr>
        <w:trHeight w:val="241"/>
        <w:jc w:val="center"/>
      </w:trPr>
      <w:tc>
        <w:tcPr>
          <w:tcW w:w="3668" w:type="dxa"/>
        </w:tcPr>
        <w:p w:rsidR="0090764F" w:rsidRPr="007073C0" w:rsidRDefault="0090764F" w:rsidP="007D3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3C0">
            <w:rPr>
              <w:rFonts w:ascii="Arial" w:hAnsi="Arial" w:cs="Arial"/>
              <w:b/>
              <w:sz w:val="18"/>
              <w:szCs w:val="18"/>
            </w:rPr>
            <w:t>Hazırlayan</w:t>
          </w:r>
        </w:p>
      </w:tc>
      <w:tc>
        <w:tcPr>
          <w:tcW w:w="3845" w:type="dxa"/>
        </w:tcPr>
        <w:p w:rsidR="0090764F" w:rsidRPr="007073C0" w:rsidRDefault="0090764F" w:rsidP="007D3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3C0">
            <w:rPr>
              <w:rFonts w:ascii="Arial" w:hAnsi="Arial" w:cs="Arial"/>
              <w:b/>
              <w:sz w:val="18"/>
              <w:szCs w:val="18"/>
            </w:rPr>
            <w:t>Sistem Onayı</w:t>
          </w:r>
        </w:p>
      </w:tc>
      <w:tc>
        <w:tcPr>
          <w:tcW w:w="3544" w:type="dxa"/>
        </w:tcPr>
        <w:p w:rsidR="0090764F" w:rsidRPr="007073C0" w:rsidRDefault="0090764F" w:rsidP="007D3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3C0">
            <w:rPr>
              <w:rFonts w:ascii="Arial" w:hAnsi="Arial" w:cs="Arial"/>
              <w:b/>
              <w:sz w:val="18"/>
              <w:szCs w:val="18"/>
            </w:rPr>
            <w:t>Yürürlük Onayı</w:t>
          </w:r>
        </w:p>
      </w:tc>
    </w:tr>
    <w:tr w:rsidR="0090764F" w:rsidRPr="00F61C02" w:rsidTr="00202343">
      <w:trPr>
        <w:trHeight w:val="805"/>
        <w:jc w:val="center"/>
      </w:trPr>
      <w:tc>
        <w:tcPr>
          <w:tcW w:w="3668" w:type="dxa"/>
        </w:tcPr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bookmarkStart w:id="2" w:name="_Hlk182303521"/>
          <w:r>
            <w:rPr>
              <w:rFonts w:ascii="Arial" w:hAnsi="Arial" w:cs="Arial"/>
              <w:sz w:val="18"/>
              <w:szCs w:val="18"/>
            </w:rPr>
            <w:t>YÜDETAM SORUMLU YÖNETİCİ</w:t>
          </w:r>
        </w:p>
      </w:tc>
      <w:tc>
        <w:tcPr>
          <w:tcW w:w="3845" w:type="dxa"/>
        </w:tcPr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YÜDETAM MÜDÜRÜ</w:t>
          </w:r>
        </w:p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YÜDETAM MÜDÜRÜ</w:t>
          </w:r>
        </w:p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bookmarkEnd w:id="2"/>
  </w:tbl>
  <w:p w:rsidR="0090764F" w:rsidRDefault="0090764F" w:rsidP="009A5E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92" w:rsidRDefault="00DD3892">
      <w:r>
        <w:separator/>
      </w:r>
    </w:p>
  </w:footnote>
  <w:footnote w:type="continuationSeparator" w:id="0">
    <w:p w:rsidR="00DD3892" w:rsidRDefault="00DD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85"/>
      <w:gridCol w:w="5507"/>
      <w:gridCol w:w="1559"/>
      <w:gridCol w:w="1707"/>
    </w:tblGrid>
    <w:tr w:rsidR="0090764F" w:rsidTr="005B0CAA">
      <w:trPr>
        <w:cantSplit/>
        <w:trHeight w:val="332"/>
        <w:jc w:val="center"/>
      </w:trPr>
      <w:tc>
        <w:tcPr>
          <w:tcW w:w="22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0764F" w:rsidRPr="009161A9" w:rsidRDefault="00175BF9" w:rsidP="007D3849">
          <w:pPr>
            <w:pStyle w:val="NormalWeb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313815" cy="636270"/>
                <wp:effectExtent l="0" t="0" r="63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sı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815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0764F" w:rsidRPr="00A92142" w:rsidRDefault="00A92142" w:rsidP="00A92142">
          <w:pPr>
            <w:pStyle w:val="NormalWeb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92142">
            <w:rPr>
              <w:rFonts w:ascii="Arial" w:hAnsi="Arial" w:cs="Arial"/>
              <w:b/>
              <w:sz w:val="28"/>
              <w:szCs w:val="28"/>
            </w:rPr>
            <w:t>DENEY HAYVANLARI KULLANIM KURSU KAYIT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FR8</w:t>
          </w:r>
          <w:r w:rsidR="00A92142">
            <w:rPr>
              <w:rFonts w:ascii="Arial" w:hAnsi="Arial" w:cs="Arial"/>
              <w:sz w:val="18"/>
              <w:szCs w:val="18"/>
            </w:rPr>
            <w:t>7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Yayın Tarihi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A92142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</w:t>
          </w:r>
          <w:r w:rsidR="00A92142">
            <w:rPr>
              <w:rFonts w:ascii="Arial" w:hAnsi="Arial" w:cs="Arial"/>
              <w:sz w:val="18"/>
              <w:szCs w:val="18"/>
            </w:rPr>
            <w:t>9</w:t>
          </w:r>
          <w:r>
            <w:rPr>
              <w:rFonts w:ascii="Arial" w:hAnsi="Arial" w:cs="Arial"/>
              <w:sz w:val="18"/>
              <w:szCs w:val="18"/>
            </w:rPr>
            <w:t>.12.2022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00.00.0000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begin"/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instrText xml:space="preserve"> PAGE </w:instrTex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separate"/>
          </w:r>
          <w:r w:rsidR="007F4A1C">
            <w:rPr>
              <w:rStyle w:val="SayfaNumaras"/>
              <w:rFonts w:ascii="Arial" w:hAnsi="Arial" w:cs="Arial"/>
              <w:noProof/>
              <w:sz w:val="18"/>
              <w:szCs w:val="18"/>
            </w:rPr>
            <w:t>1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end"/>
          </w:r>
          <w:r w:rsidRPr="00DB4651">
            <w:rPr>
              <w:rFonts w:ascii="Arial" w:hAnsi="Arial" w:cs="Arial"/>
              <w:sz w:val="18"/>
              <w:szCs w:val="18"/>
            </w:rPr>
            <w:t xml:space="preserve"> / 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begin"/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separate"/>
          </w:r>
          <w:r w:rsidR="007F4A1C">
            <w:rPr>
              <w:rStyle w:val="SayfaNumaras"/>
              <w:rFonts w:ascii="Arial" w:hAnsi="Arial" w:cs="Arial"/>
              <w:noProof/>
              <w:sz w:val="18"/>
              <w:szCs w:val="18"/>
            </w:rPr>
            <w:t>1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90764F" w:rsidRDefault="009076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"/>
      <w:lvlJc w:val="left"/>
      <w:pPr>
        <w:tabs>
          <w:tab w:val="num" w:pos="964"/>
        </w:tabs>
        <w:ind w:left="0" w:firstLine="709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9858E28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  <w:rPr>
        <w:b/>
        <w:strike w:val="0"/>
        <w:dstrike w:val="0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 Unicode MS"/>
        <w:b/>
        <w:strike w:val="0"/>
        <w:dstrike w:val="0"/>
      </w:rPr>
    </w:lvl>
    <w:lvl w:ilvl="2">
      <w:start w:val="1"/>
      <w:numFmt w:val="decimal"/>
      <w:lvlText w:val="3.%3."/>
      <w:lvlJc w:val="left"/>
      <w:pPr>
        <w:tabs>
          <w:tab w:val="num" w:pos="1304"/>
        </w:tabs>
        <w:ind w:left="0" w:firstLine="709"/>
      </w:pPr>
      <w:rPr>
        <w:rFonts w:hint="default"/>
        <w:b/>
        <w:color w:val="auto"/>
      </w:rPr>
    </w:lvl>
    <w:lvl w:ilvl="3">
      <w:start w:val="1"/>
      <w:numFmt w:val="decimal"/>
      <w:lvlText w:val="%3.%4."/>
      <w:lvlJc w:val="left"/>
      <w:pPr>
        <w:tabs>
          <w:tab w:val="num" w:pos="1163"/>
        </w:tabs>
        <w:ind w:left="142" w:firstLine="709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588"/>
        </w:tabs>
        <w:ind w:left="0" w:firstLine="709"/>
      </w:pPr>
      <w:rPr>
        <w:b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lvlText w:val="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 w15:restartNumberingAfterBreak="0">
    <w:nsid w:val="00000009"/>
    <w:multiLevelType w:val="multilevel"/>
    <w:tmpl w:val="00000009"/>
    <w:name w:val="WW8Num29"/>
    <w:lvl w:ilvl="0">
      <w:start w:val="5"/>
      <w:numFmt w:val="decimal"/>
      <w:lvlText w:val="%1."/>
      <w:lvlJc w:val="left"/>
      <w:pPr>
        <w:tabs>
          <w:tab w:val="num" w:pos="1134"/>
        </w:tabs>
        <w:ind w:left="720" w:hanging="11"/>
      </w:pPr>
      <w:rPr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955" w:hanging="246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190"/>
        </w:tabs>
        <w:ind w:left="1190" w:hanging="481"/>
      </w:pPr>
      <w:rPr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b/>
        <w:u w:val="none"/>
      </w:rPr>
    </w:lvl>
  </w:abstractNum>
  <w:abstractNum w:abstractNumId="5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"/>
      <w:lvlJc w:val="left"/>
      <w:pPr>
        <w:tabs>
          <w:tab w:val="num" w:pos="964"/>
        </w:tabs>
        <w:ind w:left="0" w:firstLine="709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8462BB"/>
    <w:multiLevelType w:val="hybridMultilevel"/>
    <w:tmpl w:val="D9A639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411D2"/>
    <w:multiLevelType w:val="multilevel"/>
    <w:tmpl w:val="D6E81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68B3510"/>
    <w:multiLevelType w:val="multilevel"/>
    <w:tmpl w:val="5CC681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071555CA"/>
    <w:multiLevelType w:val="multilevel"/>
    <w:tmpl w:val="81E847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6B04AF"/>
    <w:multiLevelType w:val="hybridMultilevel"/>
    <w:tmpl w:val="DD98A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004C"/>
    <w:multiLevelType w:val="multilevel"/>
    <w:tmpl w:val="36141C5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4246F70"/>
    <w:multiLevelType w:val="multilevel"/>
    <w:tmpl w:val="E14E13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E6095D"/>
    <w:multiLevelType w:val="multilevel"/>
    <w:tmpl w:val="9E60615A"/>
    <w:lvl w:ilvl="0">
      <w:start w:val="4"/>
      <w:numFmt w:val="decimal"/>
      <w:lvlText w:val="%1.7.1"/>
      <w:lvlJc w:val="left"/>
      <w:pPr>
        <w:ind w:left="0" w:firstLine="567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18245ABF"/>
    <w:multiLevelType w:val="hybridMultilevel"/>
    <w:tmpl w:val="788CF7A0"/>
    <w:lvl w:ilvl="0" w:tplc="9166806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color w:val="FFFFF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076A3"/>
    <w:multiLevelType w:val="hybridMultilevel"/>
    <w:tmpl w:val="BEB23E36"/>
    <w:lvl w:ilvl="0" w:tplc="28360F5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A69C7"/>
    <w:multiLevelType w:val="hybridMultilevel"/>
    <w:tmpl w:val="65781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C7D54"/>
    <w:multiLevelType w:val="multilevel"/>
    <w:tmpl w:val="26F01E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10.1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864B42"/>
    <w:multiLevelType w:val="multilevel"/>
    <w:tmpl w:val="1EE0E8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19" w15:restartNumberingAfterBreak="0">
    <w:nsid w:val="29FF5AB1"/>
    <w:multiLevelType w:val="hybridMultilevel"/>
    <w:tmpl w:val="251863A4"/>
    <w:lvl w:ilvl="0" w:tplc="F246F9B0">
      <w:start w:val="1"/>
      <w:numFmt w:val="decimal"/>
      <w:suff w:val="nothing"/>
      <w:lvlText w:val="4.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BC2844"/>
    <w:multiLevelType w:val="multilevel"/>
    <w:tmpl w:val="B00A145E"/>
    <w:lvl w:ilvl="0">
      <w:start w:val="1"/>
      <w:numFmt w:val="decimal"/>
      <w:lvlText w:val="4.3.%1"/>
      <w:lvlJc w:val="left"/>
      <w:pPr>
        <w:ind w:left="720" w:hanging="363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2D3E5CFA"/>
    <w:multiLevelType w:val="multilevel"/>
    <w:tmpl w:val="4EBE312C"/>
    <w:lvl w:ilvl="0">
      <w:start w:val="1"/>
      <w:numFmt w:val="bullet"/>
      <w:lvlText w:val=""/>
      <w:lvlJc w:val="left"/>
      <w:pPr>
        <w:tabs>
          <w:tab w:val="num" w:pos="964"/>
        </w:tabs>
        <w:ind w:left="0" w:firstLine="709"/>
      </w:pPr>
      <w:rPr>
        <w:rFonts w:ascii="Wingdings" w:hAnsi="Wingdings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348923DA"/>
    <w:multiLevelType w:val="hybridMultilevel"/>
    <w:tmpl w:val="76BCA272"/>
    <w:lvl w:ilvl="0" w:tplc="5254DC72">
      <w:start w:val="1"/>
      <w:numFmt w:val="decimal"/>
      <w:suff w:val="space"/>
      <w:lvlText w:val=" %1)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56EFF"/>
    <w:multiLevelType w:val="hybridMultilevel"/>
    <w:tmpl w:val="FD1A8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BA6C2E"/>
    <w:multiLevelType w:val="hybridMultilevel"/>
    <w:tmpl w:val="BC021442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63358D5"/>
    <w:multiLevelType w:val="multilevel"/>
    <w:tmpl w:val="46242368"/>
    <w:lvl w:ilvl="0">
      <w:start w:val="4"/>
      <w:numFmt w:val="none"/>
      <w:lvlText w:val="4.7.2"/>
      <w:lvlJc w:val="left"/>
      <w:pPr>
        <w:ind w:left="0" w:firstLine="567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7C46143"/>
    <w:multiLevelType w:val="hybridMultilevel"/>
    <w:tmpl w:val="6094830A"/>
    <w:lvl w:ilvl="0" w:tplc="8646B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B815A1"/>
    <w:multiLevelType w:val="singleLevel"/>
    <w:tmpl w:val="012A1CA8"/>
    <w:lvl w:ilvl="0">
      <w:start w:val="1"/>
      <w:numFmt w:val="bullet"/>
      <w:pStyle w:val="mad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8" w15:restartNumberingAfterBreak="0">
    <w:nsid w:val="58D41265"/>
    <w:multiLevelType w:val="multilevel"/>
    <w:tmpl w:val="9A9852D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9" w15:restartNumberingAfterBreak="0">
    <w:nsid w:val="593A471B"/>
    <w:multiLevelType w:val="hybridMultilevel"/>
    <w:tmpl w:val="E1A88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831F0"/>
    <w:multiLevelType w:val="hybridMultilevel"/>
    <w:tmpl w:val="25F46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A7A88"/>
    <w:multiLevelType w:val="hybridMultilevel"/>
    <w:tmpl w:val="E66087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815C3"/>
    <w:multiLevelType w:val="hybridMultilevel"/>
    <w:tmpl w:val="F98E4EA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D1F27"/>
    <w:multiLevelType w:val="hybridMultilevel"/>
    <w:tmpl w:val="FA8C7C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8"/>
  </w:num>
  <w:num w:numId="11">
    <w:abstractNumId w:val="9"/>
  </w:num>
  <w:num w:numId="12">
    <w:abstractNumId w:val="12"/>
  </w:num>
  <w:num w:numId="13">
    <w:abstractNumId w:val="17"/>
  </w:num>
  <w:num w:numId="14">
    <w:abstractNumId w:val="28"/>
  </w:num>
  <w:num w:numId="15">
    <w:abstractNumId w:val="13"/>
  </w:num>
  <w:num w:numId="16">
    <w:abstractNumId w:val="25"/>
  </w:num>
  <w:num w:numId="17">
    <w:abstractNumId w:val="31"/>
  </w:num>
  <w:num w:numId="18">
    <w:abstractNumId w:val="21"/>
  </w:num>
  <w:num w:numId="19">
    <w:abstractNumId w:val="11"/>
  </w:num>
  <w:num w:numId="20">
    <w:abstractNumId w:val="22"/>
  </w:num>
  <w:num w:numId="21">
    <w:abstractNumId w:val="16"/>
  </w:num>
  <w:num w:numId="22">
    <w:abstractNumId w:val="6"/>
  </w:num>
  <w:num w:numId="23">
    <w:abstractNumId w:val="33"/>
  </w:num>
  <w:num w:numId="24">
    <w:abstractNumId w:val="33"/>
  </w:num>
  <w:num w:numId="25">
    <w:abstractNumId w:val="32"/>
  </w:num>
  <w:num w:numId="26">
    <w:abstractNumId w:val="30"/>
  </w:num>
  <w:num w:numId="27">
    <w:abstractNumId w:val="23"/>
  </w:num>
  <w:num w:numId="28">
    <w:abstractNumId w:val="0"/>
  </w:num>
  <w:num w:numId="29">
    <w:abstractNumId w:val="10"/>
  </w:num>
  <w:num w:numId="30">
    <w:abstractNumId w:val="29"/>
  </w:num>
  <w:num w:numId="31">
    <w:abstractNumId w:val="26"/>
  </w:num>
  <w:num w:numId="32">
    <w:abstractNumId w:val="15"/>
  </w:num>
  <w:num w:numId="33">
    <w:abstractNumId w:val="24"/>
  </w:num>
  <w:num w:numId="3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03"/>
    <w:rsid w:val="00002937"/>
    <w:rsid w:val="00004212"/>
    <w:rsid w:val="00005AE4"/>
    <w:rsid w:val="00006142"/>
    <w:rsid w:val="000103BF"/>
    <w:rsid w:val="000168FD"/>
    <w:rsid w:val="0002060D"/>
    <w:rsid w:val="00021B4E"/>
    <w:rsid w:val="00023E26"/>
    <w:rsid w:val="00025D7D"/>
    <w:rsid w:val="00027945"/>
    <w:rsid w:val="000322E4"/>
    <w:rsid w:val="0003261D"/>
    <w:rsid w:val="0003791A"/>
    <w:rsid w:val="00040DE1"/>
    <w:rsid w:val="00041505"/>
    <w:rsid w:val="00044944"/>
    <w:rsid w:val="00046D45"/>
    <w:rsid w:val="00047310"/>
    <w:rsid w:val="00053DB0"/>
    <w:rsid w:val="00055326"/>
    <w:rsid w:val="00063766"/>
    <w:rsid w:val="00063A45"/>
    <w:rsid w:val="00064C3E"/>
    <w:rsid w:val="00066112"/>
    <w:rsid w:val="0006643E"/>
    <w:rsid w:val="00067425"/>
    <w:rsid w:val="00071A26"/>
    <w:rsid w:val="00071D62"/>
    <w:rsid w:val="00073B75"/>
    <w:rsid w:val="00082BCF"/>
    <w:rsid w:val="00090112"/>
    <w:rsid w:val="00090ADB"/>
    <w:rsid w:val="00092244"/>
    <w:rsid w:val="00094486"/>
    <w:rsid w:val="00094BB5"/>
    <w:rsid w:val="000A2E01"/>
    <w:rsid w:val="000A31EC"/>
    <w:rsid w:val="000A3575"/>
    <w:rsid w:val="000A4F4C"/>
    <w:rsid w:val="000A7012"/>
    <w:rsid w:val="000B14F4"/>
    <w:rsid w:val="000B3029"/>
    <w:rsid w:val="000B31FD"/>
    <w:rsid w:val="000C08EA"/>
    <w:rsid w:val="000C2300"/>
    <w:rsid w:val="000C31F3"/>
    <w:rsid w:val="000C7A82"/>
    <w:rsid w:val="000D0A68"/>
    <w:rsid w:val="000D33B2"/>
    <w:rsid w:val="000D4028"/>
    <w:rsid w:val="000D7A43"/>
    <w:rsid w:val="000E51EB"/>
    <w:rsid w:val="000E7755"/>
    <w:rsid w:val="000F786B"/>
    <w:rsid w:val="00100041"/>
    <w:rsid w:val="0010157C"/>
    <w:rsid w:val="00103FB3"/>
    <w:rsid w:val="001041F3"/>
    <w:rsid w:val="0010457D"/>
    <w:rsid w:val="00104943"/>
    <w:rsid w:val="00110FDF"/>
    <w:rsid w:val="00111FC8"/>
    <w:rsid w:val="00112A1C"/>
    <w:rsid w:val="00112E6C"/>
    <w:rsid w:val="00113D1C"/>
    <w:rsid w:val="00120D25"/>
    <w:rsid w:val="00123949"/>
    <w:rsid w:val="001334E7"/>
    <w:rsid w:val="00141A85"/>
    <w:rsid w:val="00142B4C"/>
    <w:rsid w:val="0014559C"/>
    <w:rsid w:val="00147BD3"/>
    <w:rsid w:val="00150602"/>
    <w:rsid w:val="001533B8"/>
    <w:rsid w:val="00156899"/>
    <w:rsid w:val="00157282"/>
    <w:rsid w:val="0016061E"/>
    <w:rsid w:val="00160646"/>
    <w:rsid w:val="00163ACC"/>
    <w:rsid w:val="00164C90"/>
    <w:rsid w:val="00165F19"/>
    <w:rsid w:val="00167AFB"/>
    <w:rsid w:val="00173537"/>
    <w:rsid w:val="00173C79"/>
    <w:rsid w:val="00175985"/>
    <w:rsid w:val="00175BF9"/>
    <w:rsid w:val="00191316"/>
    <w:rsid w:val="0019150A"/>
    <w:rsid w:val="00195B93"/>
    <w:rsid w:val="00195F46"/>
    <w:rsid w:val="00196884"/>
    <w:rsid w:val="001A13FA"/>
    <w:rsid w:val="001A2C7B"/>
    <w:rsid w:val="001A2CF0"/>
    <w:rsid w:val="001A3ED5"/>
    <w:rsid w:val="001B39E4"/>
    <w:rsid w:val="001B4329"/>
    <w:rsid w:val="001B7F59"/>
    <w:rsid w:val="001C01CE"/>
    <w:rsid w:val="001D103A"/>
    <w:rsid w:val="001D1E6B"/>
    <w:rsid w:val="001D1EAB"/>
    <w:rsid w:val="001E03B8"/>
    <w:rsid w:val="001E1549"/>
    <w:rsid w:val="001E3E97"/>
    <w:rsid w:val="001F174F"/>
    <w:rsid w:val="001F1D2D"/>
    <w:rsid w:val="001F5294"/>
    <w:rsid w:val="00200679"/>
    <w:rsid w:val="00201A91"/>
    <w:rsid w:val="00202343"/>
    <w:rsid w:val="00205467"/>
    <w:rsid w:val="002060D8"/>
    <w:rsid w:val="00207220"/>
    <w:rsid w:val="00207BF0"/>
    <w:rsid w:val="00210E5C"/>
    <w:rsid w:val="0021274D"/>
    <w:rsid w:val="00213AF9"/>
    <w:rsid w:val="00213CA8"/>
    <w:rsid w:val="0021404F"/>
    <w:rsid w:val="00223D50"/>
    <w:rsid w:val="0022704B"/>
    <w:rsid w:val="002276D8"/>
    <w:rsid w:val="00230DD8"/>
    <w:rsid w:val="002322A0"/>
    <w:rsid w:val="002364D9"/>
    <w:rsid w:val="00241AF7"/>
    <w:rsid w:val="00242679"/>
    <w:rsid w:val="00247CD6"/>
    <w:rsid w:val="00252735"/>
    <w:rsid w:val="0025580B"/>
    <w:rsid w:val="00257326"/>
    <w:rsid w:val="0025779E"/>
    <w:rsid w:val="002641D0"/>
    <w:rsid w:val="00270CD7"/>
    <w:rsid w:val="00271292"/>
    <w:rsid w:val="002731BA"/>
    <w:rsid w:val="0027332E"/>
    <w:rsid w:val="0028067F"/>
    <w:rsid w:val="00284260"/>
    <w:rsid w:val="0028430C"/>
    <w:rsid w:val="00287265"/>
    <w:rsid w:val="00291250"/>
    <w:rsid w:val="00297CC3"/>
    <w:rsid w:val="002A0959"/>
    <w:rsid w:val="002A6046"/>
    <w:rsid w:val="002A7EAF"/>
    <w:rsid w:val="002B0390"/>
    <w:rsid w:val="002B0BA9"/>
    <w:rsid w:val="002B3117"/>
    <w:rsid w:val="002B454D"/>
    <w:rsid w:val="002B7DFB"/>
    <w:rsid w:val="002C2D6C"/>
    <w:rsid w:val="002C3EE8"/>
    <w:rsid w:val="002D267E"/>
    <w:rsid w:val="002D39EC"/>
    <w:rsid w:val="002D4B94"/>
    <w:rsid w:val="002D4FBB"/>
    <w:rsid w:val="002D5960"/>
    <w:rsid w:val="002D5EC5"/>
    <w:rsid w:val="002E0535"/>
    <w:rsid w:val="002E0741"/>
    <w:rsid w:val="002E2526"/>
    <w:rsid w:val="002E2768"/>
    <w:rsid w:val="002E2B0A"/>
    <w:rsid w:val="002E7044"/>
    <w:rsid w:val="002F058E"/>
    <w:rsid w:val="002F1001"/>
    <w:rsid w:val="002F48D5"/>
    <w:rsid w:val="002F4BD7"/>
    <w:rsid w:val="00300C8C"/>
    <w:rsid w:val="00304E5C"/>
    <w:rsid w:val="00311B96"/>
    <w:rsid w:val="00316B80"/>
    <w:rsid w:val="00316C2A"/>
    <w:rsid w:val="003217AB"/>
    <w:rsid w:val="003256B0"/>
    <w:rsid w:val="00326720"/>
    <w:rsid w:val="00327853"/>
    <w:rsid w:val="00331149"/>
    <w:rsid w:val="003324B0"/>
    <w:rsid w:val="00337FD4"/>
    <w:rsid w:val="0034276B"/>
    <w:rsid w:val="00350C0D"/>
    <w:rsid w:val="003527FC"/>
    <w:rsid w:val="003653D0"/>
    <w:rsid w:val="0036655B"/>
    <w:rsid w:val="003665A3"/>
    <w:rsid w:val="00367E0E"/>
    <w:rsid w:val="003747BC"/>
    <w:rsid w:val="00376457"/>
    <w:rsid w:val="00380240"/>
    <w:rsid w:val="00381F1C"/>
    <w:rsid w:val="003846A0"/>
    <w:rsid w:val="003861D4"/>
    <w:rsid w:val="00393DC9"/>
    <w:rsid w:val="00395F4C"/>
    <w:rsid w:val="00395FBB"/>
    <w:rsid w:val="003A4FA3"/>
    <w:rsid w:val="003A52F3"/>
    <w:rsid w:val="003A7479"/>
    <w:rsid w:val="003A7BBC"/>
    <w:rsid w:val="003A7E0E"/>
    <w:rsid w:val="003A7EE9"/>
    <w:rsid w:val="003B0D77"/>
    <w:rsid w:val="003B3F93"/>
    <w:rsid w:val="003C0FB5"/>
    <w:rsid w:val="003C133F"/>
    <w:rsid w:val="003C3273"/>
    <w:rsid w:val="003C3F7F"/>
    <w:rsid w:val="003C50C3"/>
    <w:rsid w:val="003D4F9B"/>
    <w:rsid w:val="003E6EC3"/>
    <w:rsid w:val="003F097F"/>
    <w:rsid w:val="003F22A6"/>
    <w:rsid w:val="003F2467"/>
    <w:rsid w:val="003F2AF2"/>
    <w:rsid w:val="003F2E55"/>
    <w:rsid w:val="004017F0"/>
    <w:rsid w:val="004124C5"/>
    <w:rsid w:val="0041470F"/>
    <w:rsid w:val="00416611"/>
    <w:rsid w:val="00416A3A"/>
    <w:rsid w:val="0043373F"/>
    <w:rsid w:val="00433B82"/>
    <w:rsid w:val="00442A5C"/>
    <w:rsid w:val="0044672D"/>
    <w:rsid w:val="004512F7"/>
    <w:rsid w:val="0045288A"/>
    <w:rsid w:val="004531FF"/>
    <w:rsid w:val="004572FA"/>
    <w:rsid w:val="00457938"/>
    <w:rsid w:val="0046160F"/>
    <w:rsid w:val="004633B1"/>
    <w:rsid w:val="0046435D"/>
    <w:rsid w:val="004653FA"/>
    <w:rsid w:val="0046791D"/>
    <w:rsid w:val="00470547"/>
    <w:rsid w:val="0047732F"/>
    <w:rsid w:val="004830E4"/>
    <w:rsid w:val="004831DC"/>
    <w:rsid w:val="00483B3E"/>
    <w:rsid w:val="00487823"/>
    <w:rsid w:val="00492DE1"/>
    <w:rsid w:val="00493EC7"/>
    <w:rsid w:val="00495158"/>
    <w:rsid w:val="00495481"/>
    <w:rsid w:val="004A0C2C"/>
    <w:rsid w:val="004A24D9"/>
    <w:rsid w:val="004A2937"/>
    <w:rsid w:val="004B01A3"/>
    <w:rsid w:val="004B652A"/>
    <w:rsid w:val="004B70A3"/>
    <w:rsid w:val="004C2985"/>
    <w:rsid w:val="004C6E8B"/>
    <w:rsid w:val="004D2B90"/>
    <w:rsid w:val="004D2C15"/>
    <w:rsid w:val="004D3C5A"/>
    <w:rsid w:val="004D7A2E"/>
    <w:rsid w:val="004E20D8"/>
    <w:rsid w:val="004E35FE"/>
    <w:rsid w:val="004F3530"/>
    <w:rsid w:val="004F7B5D"/>
    <w:rsid w:val="00501DC4"/>
    <w:rsid w:val="00503ED6"/>
    <w:rsid w:val="00505AB0"/>
    <w:rsid w:val="00512EAC"/>
    <w:rsid w:val="00522489"/>
    <w:rsid w:val="00526488"/>
    <w:rsid w:val="0052691E"/>
    <w:rsid w:val="00530370"/>
    <w:rsid w:val="005337FB"/>
    <w:rsid w:val="00534628"/>
    <w:rsid w:val="005350A9"/>
    <w:rsid w:val="00535349"/>
    <w:rsid w:val="00537FCA"/>
    <w:rsid w:val="005436E6"/>
    <w:rsid w:val="00544018"/>
    <w:rsid w:val="0054499D"/>
    <w:rsid w:val="00544E12"/>
    <w:rsid w:val="0054778D"/>
    <w:rsid w:val="00547F51"/>
    <w:rsid w:val="00550DCF"/>
    <w:rsid w:val="00551324"/>
    <w:rsid w:val="0055546B"/>
    <w:rsid w:val="005632B6"/>
    <w:rsid w:val="005651A5"/>
    <w:rsid w:val="00567E3C"/>
    <w:rsid w:val="00573528"/>
    <w:rsid w:val="00575737"/>
    <w:rsid w:val="00585045"/>
    <w:rsid w:val="00585C7A"/>
    <w:rsid w:val="00590E20"/>
    <w:rsid w:val="00592D53"/>
    <w:rsid w:val="005941A1"/>
    <w:rsid w:val="0059432D"/>
    <w:rsid w:val="005957E6"/>
    <w:rsid w:val="0059632F"/>
    <w:rsid w:val="00597DF6"/>
    <w:rsid w:val="005A082B"/>
    <w:rsid w:val="005A11DD"/>
    <w:rsid w:val="005A31A7"/>
    <w:rsid w:val="005B0CAA"/>
    <w:rsid w:val="005B2131"/>
    <w:rsid w:val="005B30A2"/>
    <w:rsid w:val="005B61AC"/>
    <w:rsid w:val="005C1DEB"/>
    <w:rsid w:val="005C6ADE"/>
    <w:rsid w:val="005D0FD2"/>
    <w:rsid w:val="005D59F3"/>
    <w:rsid w:val="005D65DE"/>
    <w:rsid w:val="005E0FAD"/>
    <w:rsid w:val="005E1E6E"/>
    <w:rsid w:val="005E2347"/>
    <w:rsid w:val="005E2E6F"/>
    <w:rsid w:val="005F02FB"/>
    <w:rsid w:val="005F21AC"/>
    <w:rsid w:val="005F30EA"/>
    <w:rsid w:val="005F6EEF"/>
    <w:rsid w:val="006066DA"/>
    <w:rsid w:val="00607568"/>
    <w:rsid w:val="00610F27"/>
    <w:rsid w:val="006132DC"/>
    <w:rsid w:val="00614F75"/>
    <w:rsid w:val="00615BF0"/>
    <w:rsid w:val="00617C09"/>
    <w:rsid w:val="00617EA4"/>
    <w:rsid w:val="006213A2"/>
    <w:rsid w:val="00623024"/>
    <w:rsid w:val="006248A2"/>
    <w:rsid w:val="0062528A"/>
    <w:rsid w:val="006337DF"/>
    <w:rsid w:val="0064017F"/>
    <w:rsid w:val="0064305B"/>
    <w:rsid w:val="00645008"/>
    <w:rsid w:val="00646348"/>
    <w:rsid w:val="0065192A"/>
    <w:rsid w:val="00652E99"/>
    <w:rsid w:val="006540B3"/>
    <w:rsid w:val="00654C5E"/>
    <w:rsid w:val="00655236"/>
    <w:rsid w:val="00655A59"/>
    <w:rsid w:val="00660F8B"/>
    <w:rsid w:val="00664AFB"/>
    <w:rsid w:val="006675FC"/>
    <w:rsid w:val="006775D6"/>
    <w:rsid w:val="00677B39"/>
    <w:rsid w:val="00677D4B"/>
    <w:rsid w:val="006874A9"/>
    <w:rsid w:val="00692B96"/>
    <w:rsid w:val="00693A00"/>
    <w:rsid w:val="00696405"/>
    <w:rsid w:val="006968D9"/>
    <w:rsid w:val="006A2AE0"/>
    <w:rsid w:val="006A35CD"/>
    <w:rsid w:val="006A42E5"/>
    <w:rsid w:val="006A5676"/>
    <w:rsid w:val="006A6824"/>
    <w:rsid w:val="006A771C"/>
    <w:rsid w:val="006A7FE2"/>
    <w:rsid w:val="006B20AF"/>
    <w:rsid w:val="006B689B"/>
    <w:rsid w:val="006B78D8"/>
    <w:rsid w:val="006D02C0"/>
    <w:rsid w:val="006D58FE"/>
    <w:rsid w:val="006E505D"/>
    <w:rsid w:val="006E5253"/>
    <w:rsid w:val="006F35E8"/>
    <w:rsid w:val="006F65A9"/>
    <w:rsid w:val="00702C33"/>
    <w:rsid w:val="007033DA"/>
    <w:rsid w:val="00705A3F"/>
    <w:rsid w:val="007063E7"/>
    <w:rsid w:val="0071041B"/>
    <w:rsid w:val="00713D5E"/>
    <w:rsid w:val="00717186"/>
    <w:rsid w:val="00723AB3"/>
    <w:rsid w:val="00725435"/>
    <w:rsid w:val="00725B0F"/>
    <w:rsid w:val="00732246"/>
    <w:rsid w:val="007369A8"/>
    <w:rsid w:val="007379CD"/>
    <w:rsid w:val="00740295"/>
    <w:rsid w:val="00742009"/>
    <w:rsid w:val="00742588"/>
    <w:rsid w:val="00744CAF"/>
    <w:rsid w:val="00746DBE"/>
    <w:rsid w:val="007478BA"/>
    <w:rsid w:val="00752BD2"/>
    <w:rsid w:val="00756911"/>
    <w:rsid w:val="0075776E"/>
    <w:rsid w:val="007605C8"/>
    <w:rsid w:val="00761EDD"/>
    <w:rsid w:val="007713FF"/>
    <w:rsid w:val="00772F6B"/>
    <w:rsid w:val="00783898"/>
    <w:rsid w:val="007876AC"/>
    <w:rsid w:val="00791AD7"/>
    <w:rsid w:val="0079221E"/>
    <w:rsid w:val="00792900"/>
    <w:rsid w:val="0079670B"/>
    <w:rsid w:val="007A134C"/>
    <w:rsid w:val="007A1923"/>
    <w:rsid w:val="007A2D97"/>
    <w:rsid w:val="007A4842"/>
    <w:rsid w:val="007B1B8C"/>
    <w:rsid w:val="007B3B80"/>
    <w:rsid w:val="007C545E"/>
    <w:rsid w:val="007C7D50"/>
    <w:rsid w:val="007D054B"/>
    <w:rsid w:val="007D3849"/>
    <w:rsid w:val="007D3E85"/>
    <w:rsid w:val="007E0A4F"/>
    <w:rsid w:val="007E333C"/>
    <w:rsid w:val="007E3C9E"/>
    <w:rsid w:val="007E430A"/>
    <w:rsid w:val="007E4F03"/>
    <w:rsid w:val="007F03A6"/>
    <w:rsid w:val="007F08B2"/>
    <w:rsid w:val="007F0EBE"/>
    <w:rsid w:val="007F154C"/>
    <w:rsid w:val="007F2B7B"/>
    <w:rsid w:val="007F3156"/>
    <w:rsid w:val="007F4A1C"/>
    <w:rsid w:val="00800036"/>
    <w:rsid w:val="00800940"/>
    <w:rsid w:val="00802B0B"/>
    <w:rsid w:val="008064B2"/>
    <w:rsid w:val="00806C0D"/>
    <w:rsid w:val="00807B92"/>
    <w:rsid w:val="00810928"/>
    <w:rsid w:val="008169CC"/>
    <w:rsid w:val="008173BB"/>
    <w:rsid w:val="00820874"/>
    <w:rsid w:val="00822A51"/>
    <w:rsid w:val="00831EC2"/>
    <w:rsid w:val="00833DC5"/>
    <w:rsid w:val="00841B23"/>
    <w:rsid w:val="00847254"/>
    <w:rsid w:val="00850A3D"/>
    <w:rsid w:val="00860059"/>
    <w:rsid w:val="00860C03"/>
    <w:rsid w:val="00864E98"/>
    <w:rsid w:val="00865D8A"/>
    <w:rsid w:val="00867C50"/>
    <w:rsid w:val="008701A0"/>
    <w:rsid w:val="00870DFF"/>
    <w:rsid w:val="00871ED8"/>
    <w:rsid w:val="00874342"/>
    <w:rsid w:val="008748C4"/>
    <w:rsid w:val="00875258"/>
    <w:rsid w:val="00876E4B"/>
    <w:rsid w:val="00880B0B"/>
    <w:rsid w:val="00883F8E"/>
    <w:rsid w:val="00887632"/>
    <w:rsid w:val="00890261"/>
    <w:rsid w:val="00890681"/>
    <w:rsid w:val="008A01D4"/>
    <w:rsid w:val="008B0EE5"/>
    <w:rsid w:val="008B225E"/>
    <w:rsid w:val="008B7660"/>
    <w:rsid w:val="008C0207"/>
    <w:rsid w:val="008C18CB"/>
    <w:rsid w:val="008C2E25"/>
    <w:rsid w:val="008C4D8D"/>
    <w:rsid w:val="008C5997"/>
    <w:rsid w:val="008C6E9B"/>
    <w:rsid w:val="008D2FD9"/>
    <w:rsid w:val="008E7BC7"/>
    <w:rsid w:val="008F0C7D"/>
    <w:rsid w:val="008F3C0E"/>
    <w:rsid w:val="008F66EC"/>
    <w:rsid w:val="00900995"/>
    <w:rsid w:val="00902434"/>
    <w:rsid w:val="0090764F"/>
    <w:rsid w:val="00912EF8"/>
    <w:rsid w:val="0091558F"/>
    <w:rsid w:val="009215CA"/>
    <w:rsid w:val="00922CA9"/>
    <w:rsid w:val="009232A4"/>
    <w:rsid w:val="009243D7"/>
    <w:rsid w:val="00933C4C"/>
    <w:rsid w:val="009340F7"/>
    <w:rsid w:val="00935846"/>
    <w:rsid w:val="00935A23"/>
    <w:rsid w:val="00942880"/>
    <w:rsid w:val="009504AF"/>
    <w:rsid w:val="009529AA"/>
    <w:rsid w:val="00956769"/>
    <w:rsid w:val="009618ED"/>
    <w:rsid w:val="00964503"/>
    <w:rsid w:val="0097210C"/>
    <w:rsid w:val="009726BF"/>
    <w:rsid w:val="00972F96"/>
    <w:rsid w:val="00976ACB"/>
    <w:rsid w:val="00977098"/>
    <w:rsid w:val="00985F59"/>
    <w:rsid w:val="009A5EBE"/>
    <w:rsid w:val="009B7BA3"/>
    <w:rsid w:val="009C0955"/>
    <w:rsid w:val="009C0EAA"/>
    <w:rsid w:val="009C7AF0"/>
    <w:rsid w:val="009C7B43"/>
    <w:rsid w:val="009C7DCA"/>
    <w:rsid w:val="009D463B"/>
    <w:rsid w:val="009D5233"/>
    <w:rsid w:val="009D5368"/>
    <w:rsid w:val="009E1FFC"/>
    <w:rsid w:val="009E4228"/>
    <w:rsid w:val="009F21FF"/>
    <w:rsid w:val="009F2718"/>
    <w:rsid w:val="009F64B4"/>
    <w:rsid w:val="00A036A4"/>
    <w:rsid w:val="00A03FED"/>
    <w:rsid w:val="00A05379"/>
    <w:rsid w:val="00A0630B"/>
    <w:rsid w:val="00A06E18"/>
    <w:rsid w:val="00A10141"/>
    <w:rsid w:val="00A12358"/>
    <w:rsid w:val="00A13787"/>
    <w:rsid w:val="00A201E8"/>
    <w:rsid w:val="00A205B2"/>
    <w:rsid w:val="00A2450B"/>
    <w:rsid w:val="00A37A40"/>
    <w:rsid w:val="00A41B4B"/>
    <w:rsid w:val="00A41B9E"/>
    <w:rsid w:val="00A42932"/>
    <w:rsid w:val="00A459E2"/>
    <w:rsid w:val="00A46531"/>
    <w:rsid w:val="00A47334"/>
    <w:rsid w:val="00A475A2"/>
    <w:rsid w:val="00A52661"/>
    <w:rsid w:val="00A546E4"/>
    <w:rsid w:val="00A57AA0"/>
    <w:rsid w:val="00A72F67"/>
    <w:rsid w:val="00A732CC"/>
    <w:rsid w:val="00A7619D"/>
    <w:rsid w:val="00A76510"/>
    <w:rsid w:val="00A828B7"/>
    <w:rsid w:val="00A83BE2"/>
    <w:rsid w:val="00A85886"/>
    <w:rsid w:val="00A909E3"/>
    <w:rsid w:val="00A92142"/>
    <w:rsid w:val="00A970C0"/>
    <w:rsid w:val="00AA50D0"/>
    <w:rsid w:val="00AA6145"/>
    <w:rsid w:val="00AA7E5D"/>
    <w:rsid w:val="00AB02F5"/>
    <w:rsid w:val="00AC20AA"/>
    <w:rsid w:val="00AC494F"/>
    <w:rsid w:val="00AC66CC"/>
    <w:rsid w:val="00AD31BD"/>
    <w:rsid w:val="00AD39E3"/>
    <w:rsid w:val="00AD3C30"/>
    <w:rsid w:val="00AE558D"/>
    <w:rsid w:val="00AE57C0"/>
    <w:rsid w:val="00AE7D1A"/>
    <w:rsid w:val="00AE7D90"/>
    <w:rsid w:val="00AF5894"/>
    <w:rsid w:val="00AF663A"/>
    <w:rsid w:val="00B02994"/>
    <w:rsid w:val="00B05F45"/>
    <w:rsid w:val="00B22889"/>
    <w:rsid w:val="00B22DB0"/>
    <w:rsid w:val="00B236E5"/>
    <w:rsid w:val="00B24091"/>
    <w:rsid w:val="00B3419F"/>
    <w:rsid w:val="00B34968"/>
    <w:rsid w:val="00B37965"/>
    <w:rsid w:val="00B409C7"/>
    <w:rsid w:val="00B41F89"/>
    <w:rsid w:val="00B4210D"/>
    <w:rsid w:val="00B42644"/>
    <w:rsid w:val="00B4436E"/>
    <w:rsid w:val="00B50C1F"/>
    <w:rsid w:val="00B521F9"/>
    <w:rsid w:val="00B55FBB"/>
    <w:rsid w:val="00B5679B"/>
    <w:rsid w:val="00B62C12"/>
    <w:rsid w:val="00B649E5"/>
    <w:rsid w:val="00B72C0E"/>
    <w:rsid w:val="00B73809"/>
    <w:rsid w:val="00B74BB1"/>
    <w:rsid w:val="00B771E2"/>
    <w:rsid w:val="00B83A0E"/>
    <w:rsid w:val="00B90F49"/>
    <w:rsid w:val="00B91901"/>
    <w:rsid w:val="00B95560"/>
    <w:rsid w:val="00BA0D0F"/>
    <w:rsid w:val="00BA22AA"/>
    <w:rsid w:val="00BA2954"/>
    <w:rsid w:val="00BA4441"/>
    <w:rsid w:val="00BA535C"/>
    <w:rsid w:val="00BA7C1B"/>
    <w:rsid w:val="00BB388F"/>
    <w:rsid w:val="00BC757A"/>
    <w:rsid w:val="00BD176C"/>
    <w:rsid w:val="00BE0267"/>
    <w:rsid w:val="00BE06CA"/>
    <w:rsid w:val="00BE6F8C"/>
    <w:rsid w:val="00BF2742"/>
    <w:rsid w:val="00BF2F60"/>
    <w:rsid w:val="00BF31C4"/>
    <w:rsid w:val="00BF5207"/>
    <w:rsid w:val="00C00FBE"/>
    <w:rsid w:val="00C01B28"/>
    <w:rsid w:val="00C0316B"/>
    <w:rsid w:val="00C05468"/>
    <w:rsid w:val="00C0637E"/>
    <w:rsid w:val="00C115A0"/>
    <w:rsid w:val="00C14887"/>
    <w:rsid w:val="00C228A2"/>
    <w:rsid w:val="00C26BD3"/>
    <w:rsid w:val="00C26D1B"/>
    <w:rsid w:val="00C26E3C"/>
    <w:rsid w:val="00C34D71"/>
    <w:rsid w:val="00C40C9B"/>
    <w:rsid w:val="00C4608A"/>
    <w:rsid w:val="00C537D1"/>
    <w:rsid w:val="00C5432D"/>
    <w:rsid w:val="00C57ED3"/>
    <w:rsid w:val="00C60835"/>
    <w:rsid w:val="00C65093"/>
    <w:rsid w:val="00C823F6"/>
    <w:rsid w:val="00C86C99"/>
    <w:rsid w:val="00C9129F"/>
    <w:rsid w:val="00C97A40"/>
    <w:rsid w:val="00CA1D1E"/>
    <w:rsid w:val="00CA214B"/>
    <w:rsid w:val="00CB2500"/>
    <w:rsid w:val="00CC172C"/>
    <w:rsid w:val="00CD08B4"/>
    <w:rsid w:val="00CD14DE"/>
    <w:rsid w:val="00CD1A62"/>
    <w:rsid w:val="00CD693D"/>
    <w:rsid w:val="00CE374A"/>
    <w:rsid w:val="00CE45E1"/>
    <w:rsid w:val="00CE4622"/>
    <w:rsid w:val="00CF0EC6"/>
    <w:rsid w:val="00CF2B0D"/>
    <w:rsid w:val="00CF4AF1"/>
    <w:rsid w:val="00CF7985"/>
    <w:rsid w:val="00D01AFF"/>
    <w:rsid w:val="00D03CB4"/>
    <w:rsid w:val="00D0462B"/>
    <w:rsid w:val="00D0613C"/>
    <w:rsid w:val="00D06675"/>
    <w:rsid w:val="00D073C3"/>
    <w:rsid w:val="00D1160B"/>
    <w:rsid w:val="00D15F7A"/>
    <w:rsid w:val="00D17489"/>
    <w:rsid w:val="00D22244"/>
    <w:rsid w:val="00D31F55"/>
    <w:rsid w:val="00D3224C"/>
    <w:rsid w:val="00D323F8"/>
    <w:rsid w:val="00D333A1"/>
    <w:rsid w:val="00D33F85"/>
    <w:rsid w:val="00D422E3"/>
    <w:rsid w:val="00D43782"/>
    <w:rsid w:val="00D4782A"/>
    <w:rsid w:val="00D5097C"/>
    <w:rsid w:val="00D50A54"/>
    <w:rsid w:val="00D540DA"/>
    <w:rsid w:val="00D5531A"/>
    <w:rsid w:val="00D5704A"/>
    <w:rsid w:val="00D5707C"/>
    <w:rsid w:val="00D575D6"/>
    <w:rsid w:val="00D722FD"/>
    <w:rsid w:val="00D7348E"/>
    <w:rsid w:val="00D873FB"/>
    <w:rsid w:val="00D93960"/>
    <w:rsid w:val="00DA1563"/>
    <w:rsid w:val="00DA15EC"/>
    <w:rsid w:val="00DA1E93"/>
    <w:rsid w:val="00DA3F9B"/>
    <w:rsid w:val="00DA45D4"/>
    <w:rsid w:val="00DA46C6"/>
    <w:rsid w:val="00DA7366"/>
    <w:rsid w:val="00DB13F6"/>
    <w:rsid w:val="00DB25D7"/>
    <w:rsid w:val="00DB7D60"/>
    <w:rsid w:val="00DC3933"/>
    <w:rsid w:val="00DC44EE"/>
    <w:rsid w:val="00DC5861"/>
    <w:rsid w:val="00DC66D1"/>
    <w:rsid w:val="00DD3846"/>
    <w:rsid w:val="00DD3892"/>
    <w:rsid w:val="00DD7B89"/>
    <w:rsid w:val="00DE1FBA"/>
    <w:rsid w:val="00DE3E08"/>
    <w:rsid w:val="00DE7801"/>
    <w:rsid w:val="00DF1DE8"/>
    <w:rsid w:val="00DF36B9"/>
    <w:rsid w:val="00E004DD"/>
    <w:rsid w:val="00E01D5D"/>
    <w:rsid w:val="00E0242C"/>
    <w:rsid w:val="00E066F4"/>
    <w:rsid w:val="00E06F4A"/>
    <w:rsid w:val="00E11493"/>
    <w:rsid w:val="00E20517"/>
    <w:rsid w:val="00E20D95"/>
    <w:rsid w:val="00E247A9"/>
    <w:rsid w:val="00E24F12"/>
    <w:rsid w:val="00E25661"/>
    <w:rsid w:val="00E2610B"/>
    <w:rsid w:val="00E272CB"/>
    <w:rsid w:val="00E27BA3"/>
    <w:rsid w:val="00E376B3"/>
    <w:rsid w:val="00E41414"/>
    <w:rsid w:val="00E451C4"/>
    <w:rsid w:val="00E45D5F"/>
    <w:rsid w:val="00E515D7"/>
    <w:rsid w:val="00E52341"/>
    <w:rsid w:val="00E52511"/>
    <w:rsid w:val="00E55393"/>
    <w:rsid w:val="00E56B22"/>
    <w:rsid w:val="00E60F9F"/>
    <w:rsid w:val="00E62D8E"/>
    <w:rsid w:val="00E7161D"/>
    <w:rsid w:val="00E72472"/>
    <w:rsid w:val="00E7382C"/>
    <w:rsid w:val="00E74E01"/>
    <w:rsid w:val="00E8222D"/>
    <w:rsid w:val="00E82463"/>
    <w:rsid w:val="00E832DD"/>
    <w:rsid w:val="00E857F1"/>
    <w:rsid w:val="00E906AD"/>
    <w:rsid w:val="00E91A50"/>
    <w:rsid w:val="00E926D9"/>
    <w:rsid w:val="00E9647E"/>
    <w:rsid w:val="00E97AB8"/>
    <w:rsid w:val="00EA48D9"/>
    <w:rsid w:val="00EA569F"/>
    <w:rsid w:val="00EA617C"/>
    <w:rsid w:val="00EB2664"/>
    <w:rsid w:val="00EB386D"/>
    <w:rsid w:val="00EB39BA"/>
    <w:rsid w:val="00EB3FD2"/>
    <w:rsid w:val="00EB4039"/>
    <w:rsid w:val="00EB5EB7"/>
    <w:rsid w:val="00EB6C0F"/>
    <w:rsid w:val="00EC168D"/>
    <w:rsid w:val="00ED1F1A"/>
    <w:rsid w:val="00ED40E7"/>
    <w:rsid w:val="00ED411B"/>
    <w:rsid w:val="00ED6805"/>
    <w:rsid w:val="00EF055C"/>
    <w:rsid w:val="00EF068A"/>
    <w:rsid w:val="00F1612D"/>
    <w:rsid w:val="00F215F3"/>
    <w:rsid w:val="00F229A9"/>
    <w:rsid w:val="00F25110"/>
    <w:rsid w:val="00F27237"/>
    <w:rsid w:val="00F3148E"/>
    <w:rsid w:val="00F31524"/>
    <w:rsid w:val="00F37D37"/>
    <w:rsid w:val="00F416E7"/>
    <w:rsid w:val="00F46BD6"/>
    <w:rsid w:val="00F556AC"/>
    <w:rsid w:val="00F55DE2"/>
    <w:rsid w:val="00F573A3"/>
    <w:rsid w:val="00F61C02"/>
    <w:rsid w:val="00F6287A"/>
    <w:rsid w:val="00F62BD9"/>
    <w:rsid w:val="00F635B7"/>
    <w:rsid w:val="00F64976"/>
    <w:rsid w:val="00F65786"/>
    <w:rsid w:val="00F660A7"/>
    <w:rsid w:val="00F7117F"/>
    <w:rsid w:val="00F717A3"/>
    <w:rsid w:val="00F7770B"/>
    <w:rsid w:val="00F80EB5"/>
    <w:rsid w:val="00F816AF"/>
    <w:rsid w:val="00F819C9"/>
    <w:rsid w:val="00F82865"/>
    <w:rsid w:val="00F832F5"/>
    <w:rsid w:val="00F92312"/>
    <w:rsid w:val="00F95C05"/>
    <w:rsid w:val="00FA2CE6"/>
    <w:rsid w:val="00FA401A"/>
    <w:rsid w:val="00FA4051"/>
    <w:rsid w:val="00FA5632"/>
    <w:rsid w:val="00FB24AD"/>
    <w:rsid w:val="00FB39B2"/>
    <w:rsid w:val="00FB75C3"/>
    <w:rsid w:val="00FC052E"/>
    <w:rsid w:val="00FC056D"/>
    <w:rsid w:val="00FC2F3C"/>
    <w:rsid w:val="00FC614E"/>
    <w:rsid w:val="00FC6433"/>
    <w:rsid w:val="00FD3928"/>
    <w:rsid w:val="00FE0115"/>
    <w:rsid w:val="00FE209E"/>
    <w:rsid w:val="00FE434E"/>
    <w:rsid w:val="00FE5698"/>
    <w:rsid w:val="00FF1057"/>
    <w:rsid w:val="00FF29AB"/>
    <w:rsid w:val="00FF41F0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301689"/>
  <w15:chartTrackingRefBased/>
  <w15:docId w15:val="{F8F3A75C-963A-4877-9625-45BF6138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8D"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5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Balk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tabs>
        <w:tab w:val="left" w:pos="1985"/>
        <w:tab w:val="left" w:pos="6096"/>
      </w:tabs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ind w:left="426"/>
      <w:jc w:val="both"/>
    </w:pPr>
    <w:rPr>
      <w:rFonts w:ascii="Arial" w:hAnsi="Arial"/>
      <w:sz w:val="22"/>
    </w:rPr>
  </w:style>
  <w:style w:type="paragraph" w:styleId="GvdeMetniGirintisi2">
    <w:name w:val="Body Text Indent 2"/>
    <w:basedOn w:val="Normal"/>
    <w:pPr>
      <w:ind w:left="993" w:hanging="142"/>
      <w:jc w:val="both"/>
    </w:pPr>
    <w:rPr>
      <w:rFonts w:ascii="Arial" w:hAnsi="Arial"/>
      <w:sz w:val="22"/>
    </w:rPr>
  </w:style>
  <w:style w:type="paragraph" w:styleId="GvdeMetni">
    <w:name w:val="Body Text"/>
    <w:basedOn w:val="Normal"/>
    <w:rPr>
      <w:sz w:val="28"/>
    </w:rPr>
  </w:style>
  <w:style w:type="paragraph" w:styleId="KonuBal">
    <w:name w:val="Title"/>
    <w:basedOn w:val="Normal"/>
    <w:qFormat/>
    <w:pPr>
      <w:jc w:val="center"/>
    </w:pPr>
    <w:rPr>
      <w:sz w:val="32"/>
    </w:rPr>
  </w:style>
  <w:style w:type="paragraph" w:styleId="Altyaz">
    <w:name w:val="Subtitle"/>
    <w:basedOn w:val="Normal"/>
    <w:qFormat/>
    <w:pPr>
      <w:jc w:val="center"/>
    </w:pPr>
    <w:rPr>
      <w:sz w:val="40"/>
    </w:rPr>
  </w:style>
  <w:style w:type="paragraph" w:styleId="GvdeMetni2">
    <w:name w:val="Body Text 2"/>
    <w:basedOn w:val="Normal"/>
    <w:pPr>
      <w:tabs>
        <w:tab w:val="left" w:pos="567"/>
        <w:tab w:val="left" w:pos="1985"/>
        <w:tab w:val="left" w:pos="5103"/>
        <w:tab w:val="left" w:pos="6096"/>
        <w:tab w:val="decimal" w:pos="6237"/>
        <w:tab w:val="left" w:pos="6804"/>
        <w:tab w:val="left" w:pos="8505"/>
      </w:tabs>
      <w:jc w:val="both"/>
    </w:pPr>
    <w:rPr>
      <w:rFonts w:ascii="Arial" w:hAnsi="Arial"/>
      <w:sz w:val="24"/>
    </w:rPr>
  </w:style>
  <w:style w:type="paragraph" w:styleId="GvdeMetni3">
    <w:name w:val="Body Text 3"/>
    <w:basedOn w:val="Normal"/>
    <w:rPr>
      <w:rFonts w:ascii="Arial" w:hAnsi="Arial"/>
      <w:sz w:val="24"/>
    </w:rPr>
  </w:style>
  <w:style w:type="paragraph" w:styleId="GvdeMetniGirintisi3">
    <w:name w:val="Body Text Indent 3"/>
    <w:basedOn w:val="Normal"/>
    <w:pPr>
      <w:ind w:firstLine="709"/>
      <w:jc w:val="both"/>
    </w:pPr>
    <w:rPr>
      <w:sz w:val="28"/>
      <w:lang w:val="de-DE"/>
    </w:rPr>
  </w:style>
  <w:style w:type="paragraph" w:customStyle="1" w:styleId="Balk25">
    <w:name w:val="Başlık 25"/>
    <w:basedOn w:val="Normal"/>
    <w:rsid w:val="00FE434E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</w:rPr>
  </w:style>
  <w:style w:type="paragraph" w:styleId="Liste3">
    <w:name w:val="List 3"/>
    <w:basedOn w:val="Normal"/>
    <w:rsid w:val="00F416E7"/>
    <w:pPr>
      <w:ind w:left="1080" w:hanging="360"/>
    </w:pPr>
  </w:style>
  <w:style w:type="table" w:styleId="TabloKlavuzu">
    <w:name w:val="Table Grid"/>
    <w:basedOn w:val="NormalTablo"/>
    <w:rsid w:val="00E2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dde">
    <w:name w:val="madde"/>
    <w:basedOn w:val="Normal"/>
    <w:rsid w:val="009C7AF0"/>
    <w:pPr>
      <w:widowControl w:val="0"/>
      <w:numPr>
        <w:numId w:val="1"/>
      </w:numPr>
      <w:spacing w:after="120"/>
      <w:ind w:right="646"/>
      <w:jc w:val="both"/>
    </w:pPr>
    <w:rPr>
      <w:color w:val="000000"/>
      <w:sz w:val="24"/>
      <w:lang w:val="en-AU" w:eastAsia="en-US"/>
    </w:rPr>
  </w:style>
  <w:style w:type="paragraph" w:styleId="Liste4">
    <w:name w:val="List 4"/>
    <w:basedOn w:val="Normal"/>
    <w:rsid w:val="00935846"/>
    <w:pPr>
      <w:ind w:left="1132" w:hanging="283"/>
      <w:contextualSpacing/>
    </w:pPr>
  </w:style>
  <w:style w:type="character" w:styleId="Kpr">
    <w:name w:val="Hyperlink"/>
    <w:rsid w:val="0093584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5D59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D59F3"/>
    <w:rPr>
      <w:rFonts w:ascii="Segoe UI" w:hAnsi="Segoe UI" w:cs="Segoe UI"/>
      <w:sz w:val="18"/>
      <w:szCs w:val="18"/>
    </w:rPr>
  </w:style>
  <w:style w:type="character" w:customStyle="1" w:styleId="AltBilgiChar">
    <w:name w:val="Alt Bilgi Char"/>
    <w:link w:val="AltBilgi"/>
    <w:uiPriority w:val="99"/>
    <w:rsid w:val="00E8222D"/>
  </w:style>
  <w:style w:type="character" w:styleId="AklamaBavurusu">
    <w:name w:val="annotation reference"/>
    <w:rsid w:val="00783898"/>
    <w:rPr>
      <w:sz w:val="16"/>
      <w:szCs w:val="16"/>
    </w:rPr>
  </w:style>
  <w:style w:type="paragraph" w:styleId="AklamaMetni">
    <w:name w:val="annotation text"/>
    <w:basedOn w:val="Normal"/>
    <w:link w:val="AklamaMetniChar"/>
    <w:rsid w:val="00783898"/>
  </w:style>
  <w:style w:type="character" w:customStyle="1" w:styleId="AklamaMetniChar">
    <w:name w:val="Açıklama Metni Char"/>
    <w:link w:val="AklamaMetni"/>
    <w:rsid w:val="00783898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783898"/>
    <w:rPr>
      <w:b/>
      <w:bCs/>
    </w:rPr>
  </w:style>
  <w:style w:type="character" w:customStyle="1" w:styleId="AklamaKonusuChar">
    <w:name w:val="Açıklama Konusu Char"/>
    <w:link w:val="AklamaKonusu"/>
    <w:rsid w:val="00783898"/>
    <w:rPr>
      <w:b/>
      <w:bCs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B3419F"/>
    <w:pPr>
      <w:spacing w:before="200" w:after="160"/>
      <w:ind w:left="864" w:right="864"/>
      <w:jc w:val="center"/>
    </w:pPr>
    <w:rPr>
      <w:rFonts w:ascii="Arial" w:hAnsi="Arial" w:cs="Arial"/>
      <w:bCs/>
      <w:i/>
      <w:iCs/>
      <w:color w:val="404040"/>
      <w:sz w:val="24"/>
      <w:szCs w:val="15"/>
      <w:lang w:val="en-US"/>
    </w:rPr>
  </w:style>
  <w:style w:type="character" w:customStyle="1" w:styleId="AlntChar">
    <w:name w:val="Alıntı Char"/>
    <w:link w:val="Alnt"/>
    <w:uiPriority w:val="29"/>
    <w:rsid w:val="00B3419F"/>
    <w:rPr>
      <w:rFonts w:ascii="Arial" w:hAnsi="Arial" w:cs="Arial"/>
      <w:bCs/>
      <w:i/>
      <w:iCs/>
      <w:color w:val="404040"/>
      <w:sz w:val="24"/>
      <w:szCs w:val="15"/>
      <w:lang w:val="en-US"/>
    </w:rPr>
  </w:style>
  <w:style w:type="character" w:customStyle="1" w:styleId="stBilgiChar">
    <w:name w:val="Üst Bilgi Char"/>
    <w:link w:val="stBilgi"/>
    <w:rsid w:val="007D3849"/>
  </w:style>
  <w:style w:type="paragraph" w:styleId="NormalWeb">
    <w:name w:val="Normal (Web)"/>
    <w:basedOn w:val="Normal"/>
    <w:uiPriority w:val="99"/>
    <w:unhideWhenUsed/>
    <w:rsid w:val="007D3849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9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35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86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7B95-A799-46F5-A6C5-65B2DAD5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OSR2_1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Win95</dc:creator>
  <cp:keywords/>
  <cp:lastModifiedBy>Engin Sumer</cp:lastModifiedBy>
  <cp:revision>32</cp:revision>
  <cp:lastPrinted>2022-12-09T14:39:00Z</cp:lastPrinted>
  <dcterms:created xsi:type="dcterms:W3CDTF">2022-09-27T08:39:00Z</dcterms:created>
  <dcterms:modified xsi:type="dcterms:W3CDTF">2023-06-23T16:46:00Z</dcterms:modified>
</cp:coreProperties>
</file>