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Spec="center" w:tblpY="1"/>
        <w:tblOverlap w:val="never"/>
        <w:tblW w:w="11104"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2776"/>
        <w:gridCol w:w="2776"/>
        <w:gridCol w:w="2776"/>
      </w:tblGrid>
      <w:tr w:rsidR="00972F96" w:rsidRPr="000A4F4C" w:rsidTr="002D4FBB">
        <w:trPr>
          <w:trHeight w:val="397"/>
          <w:tblCellSpacing w:w="20" w:type="dxa"/>
        </w:trPr>
        <w:tc>
          <w:tcPr>
            <w:tcW w:w="2716" w:type="dxa"/>
            <w:shd w:val="clear" w:color="auto" w:fill="D9E2F3" w:themeFill="accent5" w:themeFillTint="33"/>
            <w:vAlign w:val="center"/>
          </w:tcPr>
          <w:p w:rsidR="00972F96" w:rsidRPr="000A4F4C" w:rsidRDefault="00972F96" w:rsidP="00972F96">
            <w:pPr>
              <w:keepNext/>
              <w:jc w:val="center"/>
              <w:outlineLvl w:val="3"/>
              <w:rPr>
                <w:rFonts w:ascii="Arial" w:hAnsi="Arial" w:cs="Arial"/>
                <w:b/>
                <w:noProof/>
                <w:sz w:val="22"/>
                <w:szCs w:val="22"/>
                <w:lang w:eastAsia="en-US"/>
              </w:rPr>
            </w:pPr>
            <w:r>
              <w:rPr>
                <w:rFonts w:ascii="Arial" w:hAnsi="Arial" w:cs="Arial"/>
                <w:b/>
                <w:noProof/>
                <w:sz w:val="22"/>
                <w:szCs w:val="22"/>
                <w:lang w:eastAsia="en-US"/>
              </w:rPr>
              <w:t>Protokol No</w:t>
            </w:r>
          </w:p>
        </w:tc>
        <w:tc>
          <w:tcPr>
            <w:tcW w:w="2736" w:type="dxa"/>
            <w:shd w:val="clear" w:color="auto" w:fill="auto"/>
            <w:vAlign w:val="center"/>
          </w:tcPr>
          <w:p w:rsidR="00972F96" w:rsidRPr="000A4F4C" w:rsidRDefault="00972F96" w:rsidP="00972F96">
            <w:pPr>
              <w:keepNext/>
              <w:jc w:val="center"/>
              <w:outlineLvl w:val="3"/>
              <w:rPr>
                <w:rFonts w:ascii="Arial" w:hAnsi="Arial" w:cs="Arial"/>
                <w:b/>
                <w:noProof/>
                <w:sz w:val="22"/>
                <w:szCs w:val="22"/>
                <w:lang w:eastAsia="en-US"/>
              </w:rPr>
            </w:pPr>
          </w:p>
        </w:tc>
        <w:tc>
          <w:tcPr>
            <w:tcW w:w="2736" w:type="dxa"/>
            <w:shd w:val="clear" w:color="auto" w:fill="D9E2F3" w:themeFill="accent5" w:themeFillTint="33"/>
            <w:vAlign w:val="center"/>
          </w:tcPr>
          <w:p w:rsidR="00972F96" w:rsidRPr="000A4F4C" w:rsidRDefault="00972F96" w:rsidP="00972F96">
            <w:pPr>
              <w:keepNext/>
              <w:jc w:val="center"/>
              <w:outlineLvl w:val="3"/>
              <w:rPr>
                <w:rFonts w:ascii="Arial" w:hAnsi="Arial" w:cs="Arial"/>
                <w:b/>
                <w:noProof/>
                <w:sz w:val="22"/>
                <w:szCs w:val="22"/>
                <w:lang w:eastAsia="en-US"/>
              </w:rPr>
            </w:pPr>
            <w:r>
              <w:rPr>
                <w:rFonts w:ascii="Arial" w:hAnsi="Arial" w:cs="Arial"/>
                <w:b/>
                <w:noProof/>
                <w:sz w:val="22"/>
                <w:szCs w:val="22"/>
                <w:lang w:eastAsia="en-US"/>
              </w:rPr>
              <w:t>Onay Tarihi</w:t>
            </w:r>
          </w:p>
        </w:tc>
        <w:tc>
          <w:tcPr>
            <w:tcW w:w="2716" w:type="dxa"/>
            <w:shd w:val="clear" w:color="auto" w:fill="auto"/>
            <w:vAlign w:val="center"/>
          </w:tcPr>
          <w:p w:rsidR="00972F96" w:rsidRPr="000A4F4C" w:rsidRDefault="00972F96" w:rsidP="00972F96">
            <w:pPr>
              <w:keepNext/>
              <w:jc w:val="center"/>
              <w:outlineLvl w:val="3"/>
              <w:rPr>
                <w:rFonts w:ascii="Arial" w:hAnsi="Arial" w:cs="Arial"/>
                <w:b/>
                <w:noProof/>
                <w:sz w:val="22"/>
                <w:szCs w:val="22"/>
                <w:lang w:eastAsia="en-US"/>
              </w:rPr>
            </w:pPr>
          </w:p>
        </w:tc>
      </w:tr>
      <w:tr w:rsidR="00972F96" w:rsidRPr="000A4F4C" w:rsidTr="0090764F">
        <w:trPr>
          <w:trHeight w:hRule="exact" w:val="794"/>
          <w:tblCellSpacing w:w="20" w:type="dxa"/>
        </w:trPr>
        <w:tc>
          <w:tcPr>
            <w:tcW w:w="2716" w:type="dxa"/>
            <w:shd w:val="clear" w:color="auto" w:fill="D9E2F3" w:themeFill="accent5" w:themeFillTint="33"/>
            <w:vAlign w:val="center"/>
          </w:tcPr>
          <w:p w:rsidR="00972F96" w:rsidRPr="000A4F4C" w:rsidRDefault="00972F96" w:rsidP="00195B93">
            <w:pPr>
              <w:keepNext/>
              <w:jc w:val="center"/>
              <w:outlineLvl w:val="3"/>
              <w:rPr>
                <w:rFonts w:ascii="Arial" w:hAnsi="Arial" w:cs="Arial"/>
                <w:b/>
                <w:bCs/>
                <w:noProof/>
                <w:sz w:val="22"/>
                <w:szCs w:val="22"/>
                <w:lang w:val="en-US" w:eastAsia="en-US"/>
              </w:rPr>
            </w:pPr>
            <w:r>
              <w:rPr>
                <w:rFonts w:ascii="Arial" w:hAnsi="Arial" w:cs="Arial"/>
                <w:b/>
                <w:bCs/>
                <w:noProof/>
                <w:sz w:val="22"/>
                <w:szCs w:val="22"/>
                <w:lang w:val="en-US" w:eastAsia="en-US"/>
              </w:rPr>
              <w:t>Karar</w:t>
            </w:r>
          </w:p>
        </w:tc>
        <w:tc>
          <w:tcPr>
            <w:tcW w:w="8268" w:type="dxa"/>
            <w:gridSpan w:val="3"/>
            <w:shd w:val="clear" w:color="auto" w:fill="auto"/>
            <w:vAlign w:val="center"/>
          </w:tcPr>
          <w:p w:rsidR="00972F96" w:rsidRPr="00863E45" w:rsidRDefault="00DE1FBA" w:rsidP="0090764F">
            <w:pPr>
              <w:spacing w:line="276" w:lineRule="auto"/>
              <w:ind w:right="-490"/>
              <w:rPr>
                <w:rFonts w:ascii="Arial" w:hAnsi="Arial" w:cs="Arial"/>
                <w:sz w:val="22"/>
                <w:szCs w:val="22"/>
              </w:rPr>
            </w:pPr>
            <w:r w:rsidRPr="00863E45">
              <w:rPr>
                <w:rFonts w:ascii="Arial" w:hAnsi="Arial" w:cs="Arial"/>
                <w:sz w:val="22"/>
                <w:szCs w:val="22"/>
              </w:rPr>
              <w:fldChar w:fldCharType="begin">
                <w:ffData>
                  <w:name w:val="Onay4"/>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Pr>
                <w:rFonts w:ascii="Arial" w:hAnsi="Arial" w:cs="Arial"/>
                <w:sz w:val="22"/>
                <w:szCs w:val="22"/>
              </w:rPr>
              <w:t xml:space="preserve"> Uygundur.</w:t>
            </w:r>
            <w:r w:rsidR="00972F96" w:rsidRPr="00863E45">
              <w:rPr>
                <w:rFonts w:ascii="Arial" w:hAnsi="Arial" w:cs="Arial"/>
                <w:sz w:val="22"/>
                <w:szCs w:val="22"/>
              </w:rPr>
              <w:t xml:space="preserve">                                </w:t>
            </w:r>
            <w:r w:rsidR="00972F96" w:rsidRPr="00863E45">
              <w:rPr>
                <w:rFonts w:ascii="Arial" w:hAnsi="Arial" w:cs="Arial"/>
                <w:sz w:val="22"/>
                <w:szCs w:val="22"/>
              </w:rPr>
              <w:tab/>
            </w:r>
            <w:r w:rsidRPr="00863E45">
              <w:rPr>
                <w:rFonts w:ascii="Arial" w:hAnsi="Arial" w:cs="Arial"/>
                <w:sz w:val="22"/>
                <w:szCs w:val="22"/>
              </w:rPr>
              <w:fldChar w:fldCharType="begin">
                <w:ffData>
                  <w:name w:val="Onay4"/>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Pr>
                <w:rFonts w:ascii="Arial" w:hAnsi="Arial" w:cs="Arial"/>
                <w:sz w:val="22"/>
                <w:szCs w:val="22"/>
              </w:rPr>
              <w:t xml:space="preserve">  Koşullu Olarak Uygundur.</w:t>
            </w:r>
          </w:p>
          <w:p w:rsidR="00972F96" w:rsidRPr="00972F96" w:rsidRDefault="00DE1FBA" w:rsidP="00DE1FBA">
            <w:pPr>
              <w:spacing w:line="276" w:lineRule="auto"/>
              <w:ind w:right="-490"/>
              <w:rPr>
                <w:rFonts w:ascii="Arial" w:hAnsi="Arial" w:cs="Arial"/>
                <w:sz w:val="22"/>
                <w:szCs w:val="22"/>
              </w:rPr>
            </w:pPr>
            <w:r w:rsidRPr="00863E45">
              <w:rPr>
                <w:rFonts w:ascii="Arial" w:hAnsi="Arial" w:cs="Arial"/>
                <w:sz w:val="22"/>
                <w:szCs w:val="22"/>
              </w:rPr>
              <w:fldChar w:fldCharType="begin">
                <w:ffData>
                  <w:name w:val="Onay4"/>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Pr>
                <w:rFonts w:ascii="Arial" w:hAnsi="Arial" w:cs="Arial"/>
                <w:sz w:val="22"/>
                <w:szCs w:val="22"/>
              </w:rPr>
              <w:t xml:space="preserve"> </w:t>
            </w:r>
            <w:r w:rsidR="00972F96" w:rsidRPr="00863E45">
              <w:rPr>
                <w:rFonts w:ascii="Arial" w:hAnsi="Arial" w:cs="Arial"/>
                <w:sz w:val="22"/>
                <w:szCs w:val="22"/>
              </w:rPr>
              <w:t>Düzeltilmesi Gerekir</w:t>
            </w:r>
            <w:r>
              <w:rPr>
                <w:rFonts w:ascii="Arial" w:hAnsi="Arial" w:cs="Arial"/>
                <w:sz w:val="22"/>
                <w:szCs w:val="22"/>
              </w:rPr>
              <w:t>.</w:t>
            </w:r>
            <w:r w:rsidR="00972F96" w:rsidRPr="00863E45">
              <w:rPr>
                <w:rFonts w:ascii="Arial" w:hAnsi="Arial" w:cs="Arial"/>
                <w:sz w:val="22"/>
                <w:szCs w:val="22"/>
              </w:rPr>
              <w:tab/>
            </w:r>
            <w:r w:rsidR="00972F96" w:rsidRPr="00863E45">
              <w:rPr>
                <w:rFonts w:ascii="Arial" w:hAnsi="Arial" w:cs="Arial"/>
                <w:sz w:val="22"/>
                <w:szCs w:val="22"/>
              </w:rPr>
              <w:tab/>
            </w:r>
            <w:r w:rsidRPr="00863E45">
              <w:rPr>
                <w:rFonts w:ascii="Arial" w:hAnsi="Arial" w:cs="Arial"/>
                <w:sz w:val="22"/>
                <w:szCs w:val="22"/>
              </w:rPr>
              <w:fldChar w:fldCharType="begin">
                <w:ffData>
                  <w:name w:val="Onay4"/>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Pr>
                <w:rFonts w:ascii="Arial" w:hAnsi="Arial" w:cs="Arial"/>
                <w:sz w:val="22"/>
                <w:szCs w:val="22"/>
              </w:rPr>
              <w:t xml:space="preserve">  Uygun Değildir.</w:t>
            </w:r>
          </w:p>
        </w:tc>
      </w:tr>
    </w:tbl>
    <w:p w:rsidR="00972F96" w:rsidRPr="002D4FBB" w:rsidRDefault="00972F96">
      <w:pPr>
        <w:rPr>
          <w:sz w:val="10"/>
          <w:szCs w:val="10"/>
        </w:rPr>
      </w:pPr>
    </w:p>
    <w:p w:rsidR="00972F96" w:rsidRPr="00972F96" w:rsidRDefault="00972F96" w:rsidP="00972F96">
      <w:pPr>
        <w:ind w:right="-490"/>
        <w:jc w:val="center"/>
        <w:rPr>
          <w:rFonts w:ascii="Arial" w:hAnsi="Arial" w:cs="Arial"/>
          <w:b/>
          <w:sz w:val="22"/>
          <w:szCs w:val="22"/>
          <w:u w:val="single"/>
        </w:rPr>
      </w:pPr>
      <w:r w:rsidRPr="00972F96">
        <w:rPr>
          <w:rFonts w:ascii="Arial" w:hAnsi="Arial" w:cs="Arial"/>
          <w:b/>
          <w:sz w:val="22"/>
          <w:szCs w:val="22"/>
          <w:u w:val="single"/>
        </w:rPr>
        <w:t>Bu bölüm HADYEK tarafından doldurulacaktır.</w:t>
      </w:r>
    </w:p>
    <w:p w:rsidR="00972F96" w:rsidRPr="002D4FBB" w:rsidRDefault="00972F96">
      <w:pPr>
        <w:rPr>
          <w:sz w:val="10"/>
          <w:szCs w:val="10"/>
        </w:rPr>
      </w:pPr>
    </w:p>
    <w:tbl>
      <w:tblPr>
        <w:tblpPr w:leftFromText="141" w:rightFromText="141" w:vertAnchor="text" w:tblpXSpec="center" w:tblpY="1"/>
        <w:tblOverlap w:val="never"/>
        <w:tblW w:w="11104"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0"/>
        <w:gridCol w:w="469"/>
        <w:gridCol w:w="87"/>
        <w:gridCol w:w="763"/>
        <w:gridCol w:w="162"/>
        <w:gridCol w:w="740"/>
        <w:gridCol w:w="1111"/>
        <w:gridCol w:w="1110"/>
        <w:gridCol w:w="740"/>
        <w:gridCol w:w="926"/>
        <w:gridCol w:w="555"/>
        <w:gridCol w:w="2221"/>
      </w:tblGrid>
      <w:tr w:rsidR="00972F96" w:rsidRPr="000A4F4C" w:rsidTr="00420914">
        <w:trPr>
          <w:trHeight w:val="366"/>
          <w:tblCellSpacing w:w="20" w:type="dxa"/>
        </w:trPr>
        <w:tc>
          <w:tcPr>
            <w:tcW w:w="5492" w:type="dxa"/>
            <w:gridSpan w:val="7"/>
            <w:shd w:val="clear" w:color="auto" w:fill="D9E2F3" w:themeFill="accent5" w:themeFillTint="33"/>
            <w:vAlign w:val="center"/>
          </w:tcPr>
          <w:p w:rsidR="00972F96" w:rsidRPr="000A4F4C" w:rsidRDefault="00972F96" w:rsidP="007D3849">
            <w:pPr>
              <w:keepNext/>
              <w:jc w:val="center"/>
              <w:outlineLvl w:val="3"/>
              <w:rPr>
                <w:rFonts w:ascii="Arial" w:hAnsi="Arial" w:cs="Arial"/>
                <w:b/>
                <w:noProof/>
                <w:sz w:val="22"/>
                <w:szCs w:val="22"/>
                <w:lang w:eastAsia="en-US"/>
              </w:rPr>
            </w:pPr>
            <w:r>
              <w:rPr>
                <w:rFonts w:ascii="Arial" w:hAnsi="Arial" w:cs="Arial"/>
                <w:b/>
                <w:noProof/>
                <w:sz w:val="22"/>
                <w:szCs w:val="22"/>
                <w:lang w:eastAsia="en-US"/>
              </w:rPr>
              <w:t>Tarih</w:t>
            </w:r>
          </w:p>
        </w:tc>
        <w:tc>
          <w:tcPr>
            <w:tcW w:w="5492" w:type="dxa"/>
            <w:gridSpan w:val="5"/>
            <w:shd w:val="clear" w:color="auto" w:fill="auto"/>
            <w:vAlign w:val="center"/>
          </w:tcPr>
          <w:p w:rsidR="00972F96" w:rsidRPr="00972F96" w:rsidRDefault="00960E86" w:rsidP="007B1B8C">
            <w:pPr>
              <w:ind w:right="-490"/>
              <w:rPr>
                <w:rFonts w:ascii="Arial" w:hAnsi="Arial" w:cs="Arial"/>
                <w:sz w:val="22"/>
                <w:szCs w:val="22"/>
                <w:u w:val="single"/>
              </w:rPr>
            </w:pPr>
            <w:sdt>
              <w:sdtPr>
                <w:rPr>
                  <w:rFonts w:ascii="Arial" w:hAnsi="Arial" w:cs="Arial"/>
                  <w:b/>
                  <w:sz w:val="22"/>
                  <w:szCs w:val="22"/>
                </w:rPr>
                <w:id w:val="-562016143"/>
                <w:placeholder>
                  <w:docPart w:val="26737183FB5E4F6A8CCAB6EE6AAC057F"/>
                </w:placeholder>
                <w:date>
                  <w:dateFormat w:val="d MMMM yyyy"/>
                  <w:lid w:val="tr-TR"/>
                  <w:storeMappedDataAs w:val="dateTime"/>
                  <w:calendar w:val="gregorian"/>
                </w:date>
              </w:sdtPr>
              <w:sdtEndPr/>
              <w:sdtContent>
                <w:r w:rsidR="00972F96" w:rsidRPr="00863E45">
                  <w:rPr>
                    <w:rFonts w:ascii="Arial" w:hAnsi="Arial" w:cs="Arial"/>
                    <w:sz w:val="22"/>
                    <w:szCs w:val="22"/>
                  </w:rPr>
                  <w:t>Tarih seçmek için tıklayın</w:t>
                </w:r>
              </w:sdtContent>
            </w:sdt>
          </w:p>
        </w:tc>
      </w:tr>
      <w:tr w:rsidR="00972F96" w:rsidRPr="000A4F4C" w:rsidTr="00420914">
        <w:trPr>
          <w:trHeight w:val="680"/>
          <w:tblCellSpacing w:w="20" w:type="dxa"/>
        </w:trPr>
        <w:tc>
          <w:tcPr>
            <w:tcW w:w="2629" w:type="dxa"/>
            <w:gridSpan w:val="2"/>
            <w:shd w:val="clear" w:color="auto" w:fill="D9E2F3" w:themeFill="accent5" w:themeFillTint="33"/>
            <w:vAlign w:val="center"/>
          </w:tcPr>
          <w:p w:rsidR="00972F96" w:rsidRPr="00195F46" w:rsidRDefault="00195F46" w:rsidP="00195F46">
            <w:pPr>
              <w:keepNext/>
              <w:jc w:val="center"/>
              <w:outlineLvl w:val="3"/>
              <w:rPr>
                <w:rFonts w:ascii="Arial" w:hAnsi="Arial" w:cs="Arial"/>
                <w:b/>
                <w:noProof/>
                <w:sz w:val="22"/>
                <w:szCs w:val="22"/>
                <w:lang w:eastAsia="en-US"/>
              </w:rPr>
            </w:pPr>
            <w:r>
              <w:rPr>
                <w:rFonts w:ascii="Arial" w:hAnsi="Arial" w:cs="Arial"/>
                <w:b/>
                <w:noProof/>
                <w:sz w:val="22"/>
                <w:szCs w:val="22"/>
                <w:lang w:eastAsia="en-US"/>
              </w:rPr>
              <w:t>1.</w:t>
            </w:r>
            <w:r w:rsidR="00972F96" w:rsidRPr="00195F46">
              <w:rPr>
                <w:rFonts w:ascii="Arial" w:hAnsi="Arial" w:cs="Arial"/>
                <w:b/>
                <w:noProof/>
                <w:sz w:val="22"/>
                <w:szCs w:val="22"/>
                <w:lang w:eastAsia="en-US"/>
              </w:rPr>
              <w:t>Proje Adı</w:t>
            </w:r>
          </w:p>
        </w:tc>
        <w:tc>
          <w:tcPr>
            <w:tcW w:w="8355" w:type="dxa"/>
            <w:gridSpan w:val="10"/>
            <w:shd w:val="clear" w:color="auto" w:fill="auto"/>
            <w:noWrap/>
          </w:tcPr>
          <w:p w:rsidR="00972F96" w:rsidRPr="00420914" w:rsidRDefault="00972F96" w:rsidP="00FA1247">
            <w:pPr>
              <w:keepNext/>
              <w:jc w:val="center"/>
              <w:outlineLvl w:val="3"/>
              <w:rPr>
                <w:rFonts w:ascii="Arial" w:hAnsi="Arial" w:cs="Arial"/>
                <w:b/>
                <w:noProof/>
                <w:sz w:val="22"/>
                <w:szCs w:val="22"/>
                <w:lang w:eastAsia="en-US"/>
              </w:rPr>
            </w:pPr>
          </w:p>
          <w:p w:rsidR="00E857F1" w:rsidRPr="00420914" w:rsidRDefault="00E857F1" w:rsidP="00FA1247">
            <w:pPr>
              <w:keepNext/>
              <w:jc w:val="center"/>
              <w:outlineLvl w:val="3"/>
              <w:rPr>
                <w:rFonts w:ascii="Arial" w:hAnsi="Arial" w:cs="Arial"/>
                <w:b/>
                <w:noProof/>
                <w:sz w:val="22"/>
                <w:szCs w:val="22"/>
                <w:lang w:eastAsia="en-US"/>
              </w:rPr>
            </w:pPr>
          </w:p>
          <w:p w:rsidR="00DE1FBA" w:rsidRPr="00420914" w:rsidRDefault="00DE1FBA" w:rsidP="00FA1247">
            <w:pPr>
              <w:keepNext/>
              <w:jc w:val="center"/>
              <w:outlineLvl w:val="3"/>
              <w:rPr>
                <w:rFonts w:ascii="Arial" w:hAnsi="Arial" w:cs="Arial"/>
                <w:b/>
                <w:noProof/>
                <w:sz w:val="22"/>
                <w:szCs w:val="22"/>
                <w:lang w:eastAsia="en-US"/>
              </w:rPr>
            </w:pPr>
          </w:p>
          <w:p w:rsidR="00E857F1" w:rsidRPr="00420914" w:rsidRDefault="00E857F1" w:rsidP="00FA1247">
            <w:pPr>
              <w:keepNext/>
              <w:jc w:val="center"/>
              <w:outlineLvl w:val="3"/>
              <w:rPr>
                <w:rFonts w:ascii="Arial" w:hAnsi="Arial" w:cs="Arial"/>
                <w:b/>
                <w:noProof/>
                <w:sz w:val="22"/>
                <w:szCs w:val="22"/>
                <w:lang w:eastAsia="en-US"/>
              </w:rPr>
            </w:pPr>
          </w:p>
        </w:tc>
      </w:tr>
      <w:tr w:rsidR="00E857F1" w:rsidRPr="000A4F4C" w:rsidTr="00420914">
        <w:trPr>
          <w:trHeight w:val="397"/>
          <w:tblCellSpacing w:w="20" w:type="dxa"/>
        </w:trPr>
        <w:tc>
          <w:tcPr>
            <w:tcW w:w="11024" w:type="dxa"/>
            <w:gridSpan w:val="12"/>
            <w:shd w:val="clear" w:color="auto" w:fill="D9E2F3" w:themeFill="accent5" w:themeFillTint="33"/>
            <w:vAlign w:val="center"/>
          </w:tcPr>
          <w:p w:rsidR="00E857F1" w:rsidRPr="000A4F4C" w:rsidRDefault="00E857F1" w:rsidP="00E857F1">
            <w:pPr>
              <w:keepNext/>
              <w:jc w:val="center"/>
              <w:outlineLvl w:val="3"/>
              <w:rPr>
                <w:rFonts w:ascii="Arial" w:hAnsi="Arial" w:cs="Arial"/>
                <w:b/>
                <w:noProof/>
                <w:sz w:val="22"/>
                <w:szCs w:val="22"/>
                <w:lang w:eastAsia="en-US"/>
              </w:rPr>
            </w:pPr>
            <w:r>
              <w:rPr>
                <w:rFonts w:ascii="Arial" w:hAnsi="Arial" w:cs="Arial"/>
                <w:b/>
                <w:noProof/>
                <w:sz w:val="22"/>
                <w:szCs w:val="22"/>
                <w:lang w:eastAsia="en-US"/>
              </w:rPr>
              <w:t>2.</w:t>
            </w:r>
            <w:r w:rsidR="00195F46">
              <w:rPr>
                <w:rFonts w:ascii="Arial" w:hAnsi="Arial" w:cs="Arial"/>
                <w:b/>
                <w:noProof/>
                <w:sz w:val="22"/>
                <w:szCs w:val="22"/>
                <w:lang w:eastAsia="en-US"/>
              </w:rPr>
              <w:t xml:space="preserve"> </w:t>
            </w:r>
            <w:r>
              <w:rPr>
                <w:rFonts w:ascii="Arial" w:hAnsi="Arial" w:cs="Arial"/>
                <w:b/>
                <w:noProof/>
                <w:sz w:val="22"/>
                <w:szCs w:val="22"/>
                <w:lang w:eastAsia="en-US"/>
              </w:rPr>
              <w:t>Araştırmacıların Bilgileri</w:t>
            </w:r>
          </w:p>
        </w:tc>
      </w:tr>
      <w:tr w:rsidR="00DE1FBA" w:rsidRPr="000A4F4C" w:rsidTr="00420914">
        <w:trPr>
          <w:trHeight w:val="437"/>
          <w:tblCellSpacing w:w="20" w:type="dxa"/>
        </w:trPr>
        <w:tc>
          <w:tcPr>
            <w:tcW w:w="5492" w:type="dxa"/>
            <w:gridSpan w:val="7"/>
            <w:shd w:val="clear" w:color="auto" w:fill="auto"/>
            <w:vAlign w:val="center"/>
          </w:tcPr>
          <w:p w:rsidR="00DE1FBA" w:rsidRDefault="00DE1FBA" w:rsidP="00A85397">
            <w:pPr>
              <w:keepNext/>
              <w:outlineLvl w:val="3"/>
              <w:rPr>
                <w:rFonts w:ascii="Arial" w:hAnsi="Arial" w:cs="Arial"/>
                <w:b/>
                <w:noProof/>
                <w:sz w:val="22"/>
                <w:szCs w:val="22"/>
                <w:lang w:eastAsia="en-US"/>
              </w:rPr>
            </w:pPr>
            <w:r>
              <w:rPr>
                <w:rFonts w:ascii="Arial" w:hAnsi="Arial" w:cs="Arial"/>
                <w:b/>
                <w:noProof/>
                <w:sz w:val="22"/>
                <w:szCs w:val="22"/>
                <w:lang w:eastAsia="en-US"/>
              </w:rPr>
              <w:t>Proje Yürütücüsü</w:t>
            </w:r>
          </w:p>
          <w:p w:rsidR="00DE1FBA" w:rsidRDefault="00DE1FBA" w:rsidP="00A85397">
            <w:pPr>
              <w:keepNext/>
              <w:outlineLvl w:val="3"/>
              <w:rPr>
                <w:rFonts w:ascii="Arial" w:hAnsi="Arial" w:cs="Arial"/>
                <w:b/>
                <w:noProof/>
                <w:sz w:val="22"/>
                <w:szCs w:val="22"/>
                <w:lang w:eastAsia="en-US"/>
              </w:rPr>
            </w:pPr>
          </w:p>
          <w:p w:rsidR="00DE1FBA" w:rsidRPr="00031CB8" w:rsidRDefault="00DE1FBA" w:rsidP="00A85397">
            <w:pPr>
              <w:keepNext/>
              <w:outlineLvl w:val="3"/>
              <w:rPr>
                <w:rFonts w:ascii="Arial" w:hAnsi="Arial" w:cs="Arial"/>
                <w:noProof/>
                <w:sz w:val="22"/>
                <w:szCs w:val="22"/>
                <w:lang w:eastAsia="en-US"/>
              </w:rPr>
            </w:pPr>
            <w:r w:rsidRPr="00031CB8">
              <w:rPr>
                <w:rFonts w:ascii="Arial" w:hAnsi="Arial" w:cs="Arial"/>
                <w:noProof/>
                <w:sz w:val="22"/>
                <w:szCs w:val="22"/>
                <w:lang w:eastAsia="en-US"/>
              </w:rPr>
              <w:t>Adı/Soyadı:</w:t>
            </w:r>
          </w:p>
          <w:p w:rsidR="00DE1FBA" w:rsidRPr="00031CB8" w:rsidRDefault="00DE1FBA" w:rsidP="00A85397">
            <w:pPr>
              <w:keepNext/>
              <w:outlineLvl w:val="3"/>
              <w:rPr>
                <w:rFonts w:ascii="Arial" w:hAnsi="Arial" w:cs="Arial"/>
                <w:noProof/>
                <w:sz w:val="22"/>
                <w:szCs w:val="22"/>
                <w:lang w:eastAsia="en-US"/>
              </w:rPr>
            </w:pPr>
          </w:p>
          <w:p w:rsidR="00DE1FBA" w:rsidRPr="009527C3" w:rsidRDefault="00DE1FBA" w:rsidP="00A85397">
            <w:pPr>
              <w:keepNext/>
              <w:outlineLvl w:val="3"/>
              <w:rPr>
                <w:rFonts w:ascii="Arial" w:hAnsi="Arial" w:cs="Arial"/>
                <w:noProof/>
                <w:sz w:val="22"/>
                <w:szCs w:val="22"/>
                <w:lang w:eastAsia="en-US"/>
              </w:rPr>
            </w:pPr>
            <w:r w:rsidRPr="00031CB8">
              <w:rPr>
                <w:rFonts w:ascii="Arial" w:hAnsi="Arial" w:cs="Arial"/>
                <w:noProof/>
                <w:sz w:val="22"/>
                <w:szCs w:val="22"/>
                <w:lang w:eastAsia="en-US"/>
              </w:rPr>
              <w:t>İmza:</w:t>
            </w:r>
          </w:p>
        </w:tc>
        <w:tc>
          <w:tcPr>
            <w:tcW w:w="5492" w:type="dxa"/>
            <w:gridSpan w:val="5"/>
            <w:shd w:val="clear" w:color="auto" w:fill="auto"/>
            <w:vAlign w:val="center"/>
          </w:tcPr>
          <w:p w:rsidR="00DE1FBA" w:rsidRPr="00AA6CB7" w:rsidRDefault="00DE1FBA" w:rsidP="00A85397">
            <w:pPr>
              <w:ind w:right="14"/>
              <w:jc w:val="both"/>
              <w:rPr>
                <w:rFonts w:ascii="Arial" w:eastAsia="MS Mincho" w:hAnsi="Arial" w:cs="Arial"/>
                <w:sz w:val="22"/>
                <w:szCs w:val="22"/>
              </w:rPr>
            </w:pPr>
            <w:r>
              <w:rPr>
                <w:rFonts w:ascii="Arial" w:eastAsia="MS Mincho" w:hAnsi="Arial" w:cs="Arial"/>
                <w:sz w:val="22"/>
                <w:szCs w:val="22"/>
              </w:rPr>
              <w:t>Adres</w:t>
            </w:r>
            <w:r w:rsidRPr="00AA6CB7">
              <w:rPr>
                <w:rFonts w:ascii="Arial" w:eastAsia="MS Mincho" w:hAnsi="Arial" w:cs="Arial"/>
                <w:sz w:val="22"/>
                <w:szCs w:val="22"/>
              </w:rPr>
              <w:t xml:space="preserve">: </w:t>
            </w:r>
          </w:p>
          <w:p w:rsidR="00DE1FBA" w:rsidRPr="00AA6CB7" w:rsidRDefault="00DE1FBA" w:rsidP="00A85397">
            <w:pPr>
              <w:ind w:right="14"/>
              <w:jc w:val="both"/>
              <w:rPr>
                <w:rFonts w:ascii="Arial" w:eastAsia="MS Mincho" w:hAnsi="Arial" w:cs="Arial"/>
                <w:sz w:val="22"/>
                <w:szCs w:val="22"/>
              </w:rPr>
            </w:pPr>
          </w:p>
          <w:p w:rsidR="00DE1FBA" w:rsidRPr="00AA6CB7" w:rsidRDefault="00DE1FBA" w:rsidP="00A85397">
            <w:pPr>
              <w:ind w:right="14"/>
              <w:jc w:val="both"/>
              <w:rPr>
                <w:rFonts w:ascii="Arial" w:eastAsia="MS Mincho" w:hAnsi="Arial" w:cs="Arial"/>
                <w:sz w:val="22"/>
                <w:szCs w:val="22"/>
              </w:rPr>
            </w:pPr>
            <w:r>
              <w:rPr>
                <w:rFonts w:ascii="Arial" w:eastAsia="MS Mincho" w:hAnsi="Arial" w:cs="Arial"/>
                <w:sz w:val="22"/>
                <w:szCs w:val="22"/>
              </w:rPr>
              <w:t>Telefon Numarası:</w:t>
            </w:r>
            <w:r w:rsidRPr="00AA6CB7">
              <w:rPr>
                <w:rFonts w:ascii="Arial" w:hAnsi="Arial" w:cs="Arial"/>
                <w:sz w:val="22"/>
                <w:szCs w:val="22"/>
              </w:rPr>
              <w:t xml:space="preserve"> </w:t>
            </w:r>
          </w:p>
          <w:p w:rsidR="00DE1FBA" w:rsidRPr="00AA6CB7" w:rsidRDefault="00DE1FBA" w:rsidP="00A85397">
            <w:pPr>
              <w:ind w:right="14"/>
              <w:jc w:val="both"/>
              <w:rPr>
                <w:rFonts w:ascii="Arial" w:eastAsia="MS Mincho" w:hAnsi="Arial" w:cs="Arial"/>
                <w:sz w:val="22"/>
                <w:szCs w:val="22"/>
              </w:rPr>
            </w:pPr>
          </w:p>
          <w:p w:rsidR="00DE1FBA" w:rsidRDefault="00DE1FBA" w:rsidP="00A85397">
            <w:pPr>
              <w:keepNext/>
              <w:outlineLvl w:val="3"/>
              <w:rPr>
                <w:rFonts w:ascii="Arial" w:hAnsi="Arial" w:cs="Arial"/>
                <w:b/>
                <w:noProof/>
                <w:sz w:val="22"/>
                <w:szCs w:val="22"/>
                <w:lang w:eastAsia="en-US"/>
              </w:rPr>
            </w:pPr>
            <w:r w:rsidRPr="00AA6CB7">
              <w:rPr>
                <w:rFonts w:ascii="Arial" w:eastAsia="MS Mincho" w:hAnsi="Arial" w:cs="Arial"/>
                <w:sz w:val="22"/>
                <w:szCs w:val="22"/>
              </w:rPr>
              <w:t>E-posta:</w:t>
            </w:r>
          </w:p>
        </w:tc>
      </w:tr>
      <w:tr w:rsidR="00DE1FBA" w:rsidTr="00420914">
        <w:trPr>
          <w:trHeight w:val="437"/>
          <w:tblCellSpacing w:w="20" w:type="dxa"/>
        </w:trPr>
        <w:tc>
          <w:tcPr>
            <w:tcW w:w="5492" w:type="dxa"/>
            <w:gridSpan w:val="7"/>
            <w:shd w:val="clear" w:color="auto" w:fill="auto"/>
            <w:vAlign w:val="center"/>
          </w:tcPr>
          <w:p w:rsidR="00DE1FBA" w:rsidRDefault="00DE1FBA" w:rsidP="00A85397">
            <w:pPr>
              <w:keepNext/>
              <w:outlineLvl w:val="3"/>
              <w:rPr>
                <w:rFonts w:ascii="Arial" w:hAnsi="Arial" w:cs="Arial"/>
                <w:b/>
                <w:noProof/>
                <w:sz w:val="22"/>
                <w:szCs w:val="22"/>
                <w:lang w:eastAsia="en-US"/>
              </w:rPr>
            </w:pPr>
            <w:r>
              <w:rPr>
                <w:rFonts w:ascii="Arial" w:hAnsi="Arial" w:cs="Arial"/>
                <w:b/>
                <w:noProof/>
                <w:sz w:val="22"/>
                <w:szCs w:val="22"/>
                <w:lang w:eastAsia="en-US"/>
              </w:rPr>
              <w:t>Sorumlu Araştırmacı</w:t>
            </w:r>
          </w:p>
          <w:p w:rsidR="00DE1FBA" w:rsidRDefault="00DE1FBA" w:rsidP="00A85397">
            <w:pPr>
              <w:keepNext/>
              <w:outlineLvl w:val="3"/>
              <w:rPr>
                <w:rFonts w:ascii="Arial" w:hAnsi="Arial" w:cs="Arial"/>
                <w:b/>
                <w:noProof/>
                <w:sz w:val="22"/>
                <w:szCs w:val="22"/>
                <w:lang w:eastAsia="en-US"/>
              </w:rPr>
            </w:pPr>
          </w:p>
          <w:p w:rsidR="00DE1FBA" w:rsidRPr="00031CB8" w:rsidRDefault="00DE1FBA" w:rsidP="00A85397">
            <w:pPr>
              <w:keepNext/>
              <w:outlineLvl w:val="3"/>
              <w:rPr>
                <w:rFonts w:ascii="Arial" w:hAnsi="Arial" w:cs="Arial"/>
                <w:noProof/>
                <w:sz w:val="22"/>
                <w:szCs w:val="22"/>
                <w:lang w:eastAsia="en-US"/>
              </w:rPr>
            </w:pPr>
            <w:r w:rsidRPr="00031CB8">
              <w:rPr>
                <w:rFonts w:ascii="Arial" w:hAnsi="Arial" w:cs="Arial"/>
                <w:noProof/>
                <w:sz w:val="22"/>
                <w:szCs w:val="22"/>
                <w:lang w:eastAsia="en-US"/>
              </w:rPr>
              <w:t>Adı/Soyadı:</w:t>
            </w:r>
          </w:p>
          <w:p w:rsidR="00DE1FBA" w:rsidRPr="00031CB8" w:rsidRDefault="00DE1FBA" w:rsidP="00A85397">
            <w:pPr>
              <w:keepNext/>
              <w:outlineLvl w:val="3"/>
              <w:rPr>
                <w:rFonts w:ascii="Arial" w:hAnsi="Arial" w:cs="Arial"/>
                <w:noProof/>
                <w:sz w:val="22"/>
                <w:szCs w:val="22"/>
                <w:lang w:eastAsia="en-US"/>
              </w:rPr>
            </w:pPr>
          </w:p>
          <w:p w:rsidR="00DE1FBA" w:rsidRPr="009527C3" w:rsidRDefault="00DE1FBA" w:rsidP="00A85397">
            <w:pPr>
              <w:keepNext/>
              <w:outlineLvl w:val="3"/>
              <w:rPr>
                <w:rFonts w:ascii="Arial" w:hAnsi="Arial" w:cs="Arial"/>
                <w:noProof/>
                <w:sz w:val="22"/>
                <w:szCs w:val="22"/>
                <w:lang w:eastAsia="en-US"/>
              </w:rPr>
            </w:pPr>
            <w:r w:rsidRPr="00031CB8">
              <w:rPr>
                <w:rFonts w:ascii="Arial" w:hAnsi="Arial" w:cs="Arial"/>
                <w:noProof/>
                <w:sz w:val="22"/>
                <w:szCs w:val="22"/>
                <w:lang w:eastAsia="en-US"/>
              </w:rPr>
              <w:t>İmza:</w:t>
            </w:r>
          </w:p>
        </w:tc>
        <w:tc>
          <w:tcPr>
            <w:tcW w:w="5492" w:type="dxa"/>
            <w:gridSpan w:val="5"/>
            <w:shd w:val="clear" w:color="auto" w:fill="auto"/>
            <w:vAlign w:val="center"/>
          </w:tcPr>
          <w:p w:rsidR="00DE1FBA" w:rsidRPr="00AA6CB7" w:rsidRDefault="00DE1FBA" w:rsidP="00A85397">
            <w:pPr>
              <w:ind w:right="14"/>
              <w:jc w:val="both"/>
              <w:rPr>
                <w:rFonts w:ascii="Arial" w:eastAsia="MS Mincho" w:hAnsi="Arial" w:cs="Arial"/>
                <w:sz w:val="22"/>
                <w:szCs w:val="22"/>
              </w:rPr>
            </w:pPr>
            <w:r>
              <w:rPr>
                <w:rFonts w:ascii="Arial" w:eastAsia="MS Mincho" w:hAnsi="Arial" w:cs="Arial"/>
                <w:sz w:val="22"/>
                <w:szCs w:val="22"/>
              </w:rPr>
              <w:t>Adres</w:t>
            </w:r>
            <w:r w:rsidRPr="00AA6CB7">
              <w:rPr>
                <w:rFonts w:ascii="Arial" w:eastAsia="MS Mincho" w:hAnsi="Arial" w:cs="Arial"/>
                <w:sz w:val="22"/>
                <w:szCs w:val="22"/>
              </w:rPr>
              <w:t xml:space="preserve">: </w:t>
            </w:r>
          </w:p>
          <w:p w:rsidR="00DE1FBA" w:rsidRPr="00AA6CB7" w:rsidRDefault="00DE1FBA" w:rsidP="00A85397">
            <w:pPr>
              <w:ind w:right="14"/>
              <w:jc w:val="both"/>
              <w:rPr>
                <w:rFonts w:ascii="Arial" w:eastAsia="MS Mincho" w:hAnsi="Arial" w:cs="Arial"/>
                <w:sz w:val="22"/>
                <w:szCs w:val="22"/>
              </w:rPr>
            </w:pPr>
          </w:p>
          <w:p w:rsidR="00DE1FBA" w:rsidRPr="00AA6CB7" w:rsidRDefault="00DE1FBA" w:rsidP="00A85397">
            <w:pPr>
              <w:ind w:right="14"/>
              <w:jc w:val="both"/>
              <w:rPr>
                <w:rFonts w:ascii="Arial" w:eastAsia="MS Mincho" w:hAnsi="Arial" w:cs="Arial"/>
                <w:sz w:val="22"/>
                <w:szCs w:val="22"/>
              </w:rPr>
            </w:pPr>
            <w:r>
              <w:rPr>
                <w:rFonts w:ascii="Arial" w:eastAsia="MS Mincho" w:hAnsi="Arial" w:cs="Arial"/>
                <w:sz w:val="22"/>
                <w:szCs w:val="22"/>
              </w:rPr>
              <w:t>Telefon Numarası:</w:t>
            </w:r>
            <w:r w:rsidRPr="00AA6CB7">
              <w:rPr>
                <w:rFonts w:ascii="Arial" w:hAnsi="Arial" w:cs="Arial"/>
                <w:sz w:val="22"/>
                <w:szCs w:val="22"/>
              </w:rPr>
              <w:t xml:space="preserve"> </w:t>
            </w:r>
          </w:p>
          <w:p w:rsidR="00DE1FBA" w:rsidRPr="00AA6CB7" w:rsidRDefault="00DE1FBA" w:rsidP="00A85397">
            <w:pPr>
              <w:ind w:right="14"/>
              <w:jc w:val="both"/>
              <w:rPr>
                <w:rFonts w:ascii="Arial" w:eastAsia="MS Mincho" w:hAnsi="Arial" w:cs="Arial"/>
                <w:sz w:val="22"/>
                <w:szCs w:val="22"/>
              </w:rPr>
            </w:pPr>
          </w:p>
          <w:p w:rsidR="00DE1FBA" w:rsidRDefault="00DE1FBA" w:rsidP="00A85397">
            <w:pPr>
              <w:keepNext/>
              <w:outlineLvl w:val="3"/>
              <w:rPr>
                <w:rFonts w:ascii="Arial" w:hAnsi="Arial" w:cs="Arial"/>
                <w:b/>
                <w:noProof/>
                <w:sz w:val="22"/>
                <w:szCs w:val="22"/>
                <w:lang w:eastAsia="en-US"/>
              </w:rPr>
            </w:pPr>
            <w:r w:rsidRPr="00AA6CB7">
              <w:rPr>
                <w:rFonts w:ascii="Arial" w:eastAsia="MS Mincho" w:hAnsi="Arial" w:cs="Arial"/>
                <w:sz w:val="22"/>
                <w:szCs w:val="22"/>
              </w:rPr>
              <w:t>E-posta:</w:t>
            </w:r>
          </w:p>
        </w:tc>
      </w:tr>
      <w:tr w:rsidR="00DE1FBA" w:rsidTr="00420914">
        <w:trPr>
          <w:trHeight w:val="437"/>
          <w:tblCellSpacing w:w="20" w:type="dxa"/>
        </w:trPr>
        <w:tc>
          <w:tcPr>
            <w:tcW w:w="5492" w:type="dxa"/>
            <w:gridSpan w:val="7"/>
            <w:shd w:val="clear" w:color="auto" w:fill="auto"/>
            <w:vAlign w:val="center"/>
          </w:tcPr>
          <w:p w:rsidR="00DE1FBA" w:rsidRDefault="00DE1FBA" w:rsidP="00A85397">
            <w:pPr>
              <w:keepNext/>
              <w:outlineLvl w:val="3"/>
              <w:rPr>
                <w:rFonts w:ascii="Arial" w:hAnsi="Arial" w:cs="Arial"/>
                <w:b/>
                <w:noProof/>
                <w:sz w:val="22"/>
                <w:szCs w:val="22"/>
                <w:lang w:eastAsia="en-US"/>
              </w:rPr>
            </w:pPr>
            <w:r>
              <w:rPr>
                <w:rFonts w:ascii="Arial" w:hAnsi="Arial" w:cs="Arial"/>
                <w:b/>
                <w:noProof/>
                <w:sz w:val="22"/>
                <w:szCs w:val="22"/>
                <w:lang w:eastAsia="en-US"/>
              </w:rPr>
              <w:t>Araştırmacı</w:t>
            </w:r>
          </w:p>
          <w:p w:rsidR="00DE1FBA" w:rsidRDefault="00DE1FBA" w:rsidP="00A85397">
            <w:pPr>
              <w:keepNext/>
              <w:outlineLvl w:val="3"/>
              <w:rPr>
                <w:rFonts w:ascii="Arial" w:hAnsi="Arial" w:cs="Arial"/>
                <w:b/>
                <w:noProof/>
                <w:sz w:val="22"/>
                <w:szCs w:val="22"/>
                <w:lang w:eastAsia="en-US"/>
              </w:rPr>
            </w:pPr>
          </w:p>
          <w:p w:rsidR="00DE1FBA" w:rsidRPr="00031CB8" w:rsidRDefault="00DE1FBA" w:rsidP="00A85397">
            <w:pPr>
              <w:keepNext/>
              <w:outlineLvl w:val="3"/>
              <w:rPr>
                <w:rFonts w:ascii="Arial" w:hAnsi="Arial" w:cs="Arial"/>
                <w:noProof/>
                <w:sz w:val="22"/>
                <w:szCs w:val="22"/>
                <w:lang w:eastAsia="en-US"/>
              </w:rPr>
            </w:pPr>
            <w:r w:rsidRPr="00031CB8">
              <w:rPr>
                <w:rFonts w:ascii="Arial" w:hAnsi="Arial" w:cs="Arial"/>
                <w:noProof/>
                <w:sz w:val="22"/>
                <w:szCs w:val="22"/>
                <w:lang w:eastAsia="en-US"/>
              </w:rPr>
              <w:t>Adı/Soyadı:</w:t>
            </w:r>
          </w:p>
          <w:p w:rsidR="00DE1FBA" w:rsidRPr="00031CB8" w:rsidRDefault="00DE1FBA" w:rsidP="00A85397">
            <w:pPr>
              <w:keepNext/>
              <w:outlineLvl w:val="3"/>
              <w:rPr>
                <w:rFonts w:ascii="Arial" w:hAnsi="Arial" w:cs="Arial"/>
                <w:noProof/>
                <w:sz w:val="22"/>
                <w:szCs w:val="22"/>
                <w:lang w:eastAsia="en-US"/>
              </w:rPr>
            </w:pPr>
          </w:p>
          <w:p w:rsidR="00DE1FBA" w:rsidRPr="009527C3" w:rsidRDefault="00DE1FBA" w:rsidP="00A85397">
            <w:pPr>
              <w:keepNext/>
              <w:outlineLvl w:val="3"/>
              <w:rPr>
                <w:rFonts w:ascii="Arial" w:hAnsi="Arial" w:cs="Arial"/>
                <w:noProof/>
                <w:sz w:val="22"/>
                <w:szCs w:val="22"/>
                <w:lang w:eastAsia="en-US"/>
              </w:rPr>
            </w:pPr>
            <w:r w:rsidRPr="00031CB8">
              <w:rPr>
                <w:rFonts w:ascii="Arial" w:hAnsi="Arial" w:cs="Arial"/>
                <w:noProof/>
                <w:sz w:val="22"/>
                <w:szCs w:val="22"/>
                <w:lang w:eastAsia="en-US"/>
              </w:rPr>
              <w:t>İmza:</w:t>
            </w:r>
          </w:p>
        </w:tc>
        <w:tc>
          <w:tcPr>
            <w:tcW w:w="5492" w:type="dxa"/>
            <w:gridSpan w:val="5"/>
            <w:shd w:val="clear" w:color="auto" w:fill="auto"/>
            <w:vAlign w:val="center"/>
          </w:tcPr>
          <w:p w:rsidR="00DE1FBA" w:rsidRPr="00AA6CB7" w:rsidRDefault="00DE1FBA" w:rsidP="00A85397">
            <w:pPr>
              <w:ind w:right="14"/>
              <w:jc w:val="both"/>
              <w:rPr>
                <w:rFonts w:ascii="Arial" w:eastAsia="MS Mincho" w:hAnsi="Arial" w:cs="Arial"/>
                <w:sz w:val="22"/>
                <w:szCs w:val="22"/>
              </w:rPr>
            </w:pPr>
            <w:r>
              <w:rPr>
                <w:rFonts w:ascii="Arial" w:eastAsia="MS Mincho" w:hAnsi="Arial" w:cs="Arial"/>
                <w:sz w:val="22"/>
                <w:szCs w:val="22"/>
              </w:rPr>
              <w:t>Adres</w:t>
            </w:r>
            <w:r w:rsidRPr="00AA6CB7">
              <w:rPr>
                <w:rFonts w:ascii="Arial" w:eastAsia="MS Mincho" w:hAnsi="Arial" w:cs="Arial"/>
                <w:sz w:val="22"/>
                <w:szCs w:val="22"/>
              </w:rPr>
              <w:t xml:space="preserve">: </w:t>
            </w:r>
          </w:p>
          <w:p w:rsidR="00DE1FBA" w:rsidRPr="00AA6CB7" w:rsidRDefault="00DE1FBA" w:rsidP="00A85397">
            <w:pPr>
              <w:ind w:right="14"/>
              <w:jc w:val="both"/>
              <w:rPr>
                <w:rFonts w:ascii="Arial" w:eastAsia="MS Mincho" w:hAnsi="Arial" w:cs="Arial"/>
                <w:sz w:val="22"/>
                <w:szCs w:val="22"/>
              </w:rPr>
            </w:pPr>
          </w:p>
          <w:p w:rsidR="00DE1FBA" w:rsidRPr="00AA6CB7" w:rsidRDefault="00DE1FBA" w:rsidP="00A85397">
            <w:pPr>
              <w:ind w:right="14"/>
              <w:jc w:val="both"/>
              <w:rPr>
                <w:rFonts w:ascii="Arial" w:eastAsia="MS Mincho" w:hAnsi="Arial" w:cs="Arial"/>
                <w:sz w:val="22"/>
                <w:szCs w:val="22"/>
              </w:rPr>
            </w:pPr>
            <w:r>
              <w:rPr>
                <w:rFonts w:ascii="Arial" w:eastAsia="MS Mincho" w:hAnsi="Arial" w:cs="Arial"/>
                <w:sz w:val="22"/>
                <w:szCs w:val="22"/>
              </w:rPr>
              <w:t>Telefon Numarası:</w:t>
            </w:r>
            <w:r w:rsidRPr="00AA6CB7">
              <w:rPr>
                <w:rFonts w:ascii="Arial" w:hAnsi="Arial" w:cs="Arial"/>
                <w:sz w:val="22"/>
                <w:szCs w:val="22"/>
              </w:rPr>
              <w:t xml:space="preserve"> </w:t>
            </w:r>
          </w:p>
          <w:p w:rsidR="00DE1FBA" w:rsidRPr="00AA6CB7" w:rsidRDefault="00DE1FBA" w:rsidP="00A85397">
            <w:pPr>
              <w:ind w:right="14"/>
              <w:jc w:val="both"/>
              <w:rPr>
                <w:rFonts w:ascii="Arial" w:eastAsia="MS Mincho" w:hAnsi="Arial" w:cs="Arial"/>
                <w:sz w:val="22"/>
                <w:szCs w:val="22"/>
              </w:rPr>
            </w:pPr>
          </w:p>
          <w:p w:rsidR="00DE1FBA" w:rsidRDefault="00DE1FBA" w:rsidP="00A85397">
            <w:pPr>
              <w:keepNext/>
              <w:outlineLvl w:val="3"/>
              <w:rPr>
                <w:rFonts w:ascii="Arial" w:hAnsi="Arial" w:cs="Arial"/>
                <w:b/>
                <w:noProof/>
                <w:sz w:val="22"/>
                <w:szCs w:val="22"/>
                <w:lang w:eastAsia="en-US"/>
              </w:rPr>
            </w:pPr>
            <w:r w:rsidRPr="00AA6CB7">
              <w:rPr>
                <w:rFonts w:ascii="Arial" w:eastAsia="MS Mincho" w:hAnsi="Arial" w:cs="Arial"/>
                <w:sz w:val="22"/>
                <w:szCs w:val="22"/>
              </w:rPr>
              <w:t>E-posta:</w:t>
            </w:r>
          </w:p>
        </w:tc>
      </w:tr>
      <w:tr w:rsidR="00DE1FBA" w:rsidTr="00420914">
        <w:trPr>
          <w:trHeight w:val="437"/>
          <w:tblCellSpacing w:w="20" w:type="dxa"/>
        </w:trPr>
        <w:tc>
          <w:tcPr>
            <w:tcW w:w="5492" w:type="dxa"/>
            <w:gridSpan w:val="7"/>
            <w:shd w:val="clear" w:color="auto" w:fill="auto"/>
            <w:vAlign w:val="center"/>
          </w:tcPr>
          <w:p w:rsidR="00DE1FBA" w:rsidRDefault="00DE1FBA" w:rsidP="00A85397">
            <w:pPr>
              <w:keepNext/>
              <w:outlineLvl w:val="3"/>
              <w:rPr>
                <w:rFonts w:ascii="Arial" w:hAnsi="Arial" w:cs="Arial"/>
                <w:b/>
                <w:noProof/>
                <w:sz w:val="22"/>
                <w:szCs w:val="22"/>
                <w:lang w:eastAsia="en-US"/>
              </w:rPr>
            </w:pPr>
            <w:r>
              <w:rPr>
                <w:rFonts w:ascii="Arial" w:hAnsi="Arial" w:cs="Arial"/>
                <w:b/>
                <w:noProof/>
                <w:sz w:val="22"/>
                <w:szCs w:val="22"/>
                <w:lang w:eastAsia="en-US"/>
              </w:rPr>
              <w:t>Araştırmacı</w:t>
            </w:r>
          </w:p>
          <w:p w:rsidR="00DE1FBA" w:rsidRDefault="00DE1FBA" w:rsidP="00A85397">
            <w:pPr>
              <w:keepNext/>
              <w:outlineLvl w:val="3"/>
              <w:rPr>
                <w:rFonts w:ascii="Arial" w:hAnsi="Arial" w:cs="Arial"/>
                <w:b/>
                <w:noProof/>
                <w:sz w:val="22"/>
                <w:szCs w:val="22"/>
                <w:lang w:eastAsia="en-US"/>
              </w:rPr>
            </w:pPr>
          </w:p>
          <w:p w:rsidR="00DE1FBA" w:rsidRPr="00031CB8" w:rsidRDefault="00DE1FBA" w:rsidP="00A85397">
            <w:pPr>
              <w:keepNext/>
              <w:outlineLvl w:val="3"/>
              <w:rPr>
                <w:rFonts w:ascii="Arial" w:hAnsi="Arial" w:cs="Arial"/>
                <w:noProof/>
                <w:sz w:val="22"/>
                <w:szCs w:val="22"/>
                <w:lang w:eastAsia="en-US"/>
              </w:rPr>
            </w:pPr>
            <w:r w:rsidRPr="00031CB8">
              <w:rPr>
                <w:rFonts w:ascii="Arial" w:hAnsi="Arial" w:cs="Arial"/>
                <w:noProof/>
                <w:sz w:val="22"/>
                <w:szCs w:val="22"/>
                <w:lang w:eastAsia="en-US"/>
              </w:rPr>
              <w:t>Adı/Soyadı:</w:t>
            </w:r>
          </w:p>
          <w:p w:rsidR="00DE1FBA" w:rsidRPr="00031CB8" w:rsidRDefault="00DE1FBA" w:rsidP="00A85397">
            <w:pPr>
              <w:keepNext/>
              <w:outlineLvl w:val="3"/>
              <w:rPr>
                <w:rFonts w:ascii="Arial" w:hAnsi="Arial" w:cs="Arial"/>
                <w:noProof/>
                <w:sz w:val="22"/>
                <w:szCs w:val="22"/>
                <w:lang w:eastAsia="en-US"/>
              </w:rPr>
            </w:pPr>
          </w:p>
          <w:p w:rsidR="00DE1FBA" w:rsidRPr="009527C3" w:rsidRDefault="00DE1FBA" w:rsidP="00A85397">
            <w:pPr>
              <w:keepNext/>
              <w:outlineLvl w:val="3"/>
              <w:rPr>
                <w:rFonts w:ascii="Arial" w:hAnsi="Arial" w:cs="Arial"/>
                <w:noProof/>
                <w:sz w:val="22"/>
                <w:szCs w:val="22"/>
                <w:lang w:eastAsia="en-US"/>
              </w:rPr>
            </w:pPr>
            <w:r w:rsidRPr="00031CB8">
              <w:rPr>
                <w:rFonts w:ascii="Arial" w:hAnsi="Arial" w:cs="Arial"/>
                <w:noProof/>
                <w:sz w:val="22"/>
                <w:szCs w:val="22"/>
                <w:lang w:eastAsia="en-US"/>
              </w:rPr>
              <w:t>İmza:</w:t>
            </w:r>
          </w:p>
        </w:tc>
        <w:tc>
          <w:tcPr>
            <w:tcW w:w="5492" w:type="dxa"/>
            <w:gridSpan w:val="5"/>
            <w:shd w:val="clear" w:color="auto" w:fill="auto"/>
            <w:vAlign w:val="center"/>
          </w:tcPr>
          <w:p w:rsidR="00DE1FBA" w:rsidRPr="00AA6CB7" w:rsidRDefault="00DE1FBA" w:rsidP="00A85397">
            <w:pPr>
              <w:ind w:right="14"/>
              <w:jc w:val="both"/>
              <w:rPr>
                <w:rFonts w:ascii="Arial" w:eastAsia="MS Mincho" w:hAnsi="Arial" w:cs="Arial"/>
                <w:sz w:val="22"/>
                <w:szCs w:val="22"/>
              </w:rPr>
            </w:pPr>
            <w:r>
              <w:rPr>
                <w:rFonts w:ascii="Arial" w:eastAsia="MS Mincho" w:hAnsi="Arial" w:cs="Arial"/>
                <w:sz w:val="22"/>
                <w:szCs w:val="22"/>
              </w:rPr>
              <w:t>Adres</w:t>
            </w:r>
            <w:r w:rsidRPr="00AA6CB7">
              <w:rPr>
                <w:rFonts w:ascii="Arial" w:eastAsia="MS Mincho" w:hAnsi="Arial" w:cs="Arial"/>
                <w:sz w:val="22"/>
                <w:szCs w:val="22"/>
              </w:rPr>
              <w:t xml:space="preserve">: </w:t>
            </w:r>
          </w:p>
          <w:p w:rsidR="00DE1FBA" w:rsidRPr="00AA6CB7" w:rsidRDefault="00DE1FBA" w:rsidP="00A85397">
            <w:pPr>
              <w:ind w:right="14"/>
              <w:jc w:val="both"/>
              <w:rPr>
                <w:rFonts w:ascii="Arial" w:eastAsia="MS Mincho" w:hAnsi="Arial" w:cs="Arial"/>
                <w:sz w:val="22"/>
                <w:szCs w:val="22"/>
              </w:rPr>
            </w:pPr>
          </w:p>
          <w:p w:rsidR="00DE1FBA" w:rsidRPr="00AA6CB7" w:rsidRDefault="00DE1FBA" w:rsidP="00A85397">
            <w:pPr>
              <w:ind w:right="14"/>
              <w:jc w:val="both"/>
              <w:rPr>
                <w:rFonts w:ascii="Arial" w:eastAsia="MS Mincho" w:hAnsi="Arial" w:cs="Arial"/>
                <w:sz w:val="22"/>
                <w:szCs w:val="22"/>
              </w:rPr>
            </w:pPr>
            <w:r>
              <w:rPr>
                <w:rFonts w:ascii="Arial" w:eastAsia="MS Mincho" w:hAnsi="Arial" w:cs="Arial"/>
                <w:sz w:val="22"/>
                <w:szCs w:val="22"/>
              </w:rPr>
              <w:t>Telefon Numarası:</w:t>
            </w:r>
            <w:r w:rsidRPr="00AA6CB7">
              <w:rPr>
                <w:rFonts w:ascii="Arial" w:hAnsi="Arial" w:cs="Arial"/>
                <w:sz w:val="22"/>
                <w:szCs w:val="22"/>
              </w:rPr>
              <w:t xml:space="preserve"> </w:t>
            </w:r>
          </w:p>
          <w:p w:rsidR="00DE1FBA" w:rsidRPr="00AA6CB7" w:rsidRDefault="00DE1FBA" w:rsidP="00A85397">
            <w:pPr>
              <w:ind w:right="14"/>
              <w:jc w:val="both"/>
              <w:rPr>
                <w:rFonts w:ascii="Arial" w:eastAsia="MS Mincho" w:hAnsi="Arial" w:cs="Arial"/>
                <w:sz w:val="22"/>
                <w:szCs w:val="22"/>
              </w:rPr>
            </w:pPr>
          </w:p>
          <w:p w:rsidR="00DE1FBA" w:rsidRDefault="00DE1FBA" w:rsidP="00A85397">
            <w:pPr>
              <w:keepNext/>
              <w:outlineLvl w:val="3"/>
              <w:rPr>
                <w:rFonts w:ascii="Arial" w:hAnsi="Arial" w:cs="Arial"/>
                <w:b/>
                <w:noProof/>
                <w:sz w:val="22"/>
                <w:szCs w:val="22"/>
                <w:lang w:eastAsia="en-US"/>
              </w:rPr>
            </w:pPr>
            <w:r w:rsidRPr="00AA6CB7">
              <w:rPr>
                <w:rFonts w:ascii="Arial" w:eastAsia="MS Mincho" w:hAnsi="Arial" w:cs="Arial"/>
                <w:sz w:val="22"/>
                <w:szCs w:val="22"/>
              </w:rPr>
              <w:t>E-posta:</w:t>
            </w:r>
          </w:p>
        </w:tc>
      </w:tr>
      <w:tr w:rsidR="00DE1FBA" w:rsidTr="00420914">
        <w:trPr>
          <w:trHeight w:val="437"/>
          <w:tblCellSpacing w:w="20" w:type="dxa"/>
        </w:trPr>
        <w:tc>
          <w:tcPr>
            <w:tcW w:w="5492" w:type="dxa"/>
            <w:gridSpan w:val="7"/>
            <w:shd w:val="clear" w:color="auto" w:fill="auto"/>
            <w:vAlign w:val="center"/>
          </w:tcPr>
          <w:p w:rsidR="00DE1FBA" w:rsidRDefault="00DE1FBA" w:rsidP="00A85397">
            <w:pPr>
              <w:keepNext/>
              <w:outlineLvl w:val="3"/>
              <w:rPr>
                <w:rFonts w:ascii="Arial" w:hAnsi="Arial" w:cs="Arial"/>
                <w:b/>
                <w:noProof/>
                <w:sz w:val="22"/>
                <w:szCs w:val="22"/>
                <w:lang w:eastAsia="en-US"/>
              </w:rPr>
            </w:pPr>
            <w:r>
              <w:rPr>
                <w:rFonts w:ascii="Arial" w:hAnsi="Arial" w:cs="Arial"/>
                <w:b/>
                <w:noProof/>
                <w:sz w:val="22"/>
                <w:szCs w:val="22"/>
                <w:lang w:eastAsia="en-US"/>
              </w:rPr>
              <w:t>Araştırmacı</w:t>
            </w:r>
          </w:p>
          <w:p w:rsidR="00DE1FBA" w:rsidRDefault="00DE1FBA" w:rsidP="00A85397">
            <w:pPr>
              <w:keepNext/>
              <w:outlineLvl w:val="3"/>
              <w:rPr>
                <w:rFonts w:ascii="Arial" w:hAnsi="Arial" w:cs="Arial"/>
                <w:b/>
                <w:noProof/>
                <w:sz w:val="22"/>
                <w:szCs w:val="22"/>
                <w:lang w:eastAsia="en-US"/>
              </w:rPr>
            </w:pPr>
          </w:p>
          <w:p w:rsidR="00DE1FBA" w:rsidRPr="00031CB8" w:rsidRDefault="00DE1FBA" w:rsidP="00A85397">
            <w:pPr>
              <w:keepNext/>
              <w:outlineLvl w:val="3"/>
              <w:rPr>
                <w:rFonts w:ascii="Arial" w:hAnsi="Arial" w:cs="Arial"/>
                <w:noProof/>
                <w:sz w:val="22"/>
                <w:szCs w:val="22"/>
                <w:lang w:eastAsia="en-US"/>
              </w:rPr>
            </w:pPr>
            <w:r w:rsidRPr="00031CB8">
              <w:rPr>
                <w:rFonts w:ascii="Arial" w:hAnsi="Arial" w:cs="Arial"/>
                <w:noProof/>
                <w:sz w:val="22"/>
                <w:szCs w:val="22"/>
                <w:lang w:eastAsia="en-US"/>
              </w:rPr>
              <w:t>Adı/Soyadı:</w:t>
            </w:r>
          </w:p>
          <w:p w:rsidR="00DE1FBA" w:rsidRPr="00031CB8" w:rsidRDefault="00DE1FBA" w:rsidP="00A85397">
            <w:pPr>
              <w:keepNext/>
              <w:outlineLvl w:val="3"/>
              <w:rPr>
                <w:rFonts w:ascii="Arial" w:hAnsi="Arial" w:cs="Arial"/>
                <w:noProof/>
                <w:sz w:val="22"/>
                <w:szCs w:val="22"/>
                <w:lang w:eastAsia="en-US"/>
              </w:rPr>
            </w:pPr>
          </w:p>
          <w:p w:rsidR="00DE1FBA" w:rsidRPr="009527C3" w:rsidRDefault="00DE1FBA" w:rsidP="00A85397">
            <w:pPr>
              <w:keepNext/>
              <w:outlineLvl w:val="3"/>
              <w:rPr>
                <w:rFonts w:ascii="Arial" w:hAnsi="Arial" w:cs="Arial"/>
                <w:noProof/>
                <w:sz w:val="22"/>
                <w:szCs w:val="22"/>
                <w:lang w:eastAsia="en-US"/>
              </w:rPr>
            </w:pPr>
            <w:r w:rsidRPr="00031CB8">
              <w:rPr>
                <w:rFonts w:ascii="Arial" w:hAnsi="Arial" w:cs="Arial"/>
                <w:noProof/>
                <w:sz w:val="22"/>
                <w:szCs w:val="22"/>
                <w:lang w:eastAsia="en-US"/>
              </w:rPr>
              <w:t>İmza:</w:t>
            </w:r>
          </w:p>
        </w:tc>
        <w:tc>
          <w:tcPr>
            <w:tcW w:w="5492" w:type="dxa"/>
            <w:gridSpan w:val="5"/>
            <w:shd w:val="clear" w:color="auto" w:fill="auto"/>
            <w:vAlign w:val="center"/>
          </w:tcPr>
          <w:p w:rsidR="00DE1FBA" w:rsidRPr="00AA6CB7" w:rsidRDefault="00DE1FBA" w:rsidP="00A85397">
            <w:pPr>
              <w:ind w:right="14"/>
              <w:jc w:val="both"/>
              <w:rPr>
                <w:rFonts w:ascii="Arial" w:eastAsia="MS Mincho" w:hAnsi="Arial" w:cs="Arial"/>
                <w:sz w:val="22"/>
                <w:szCs w:val="22"/>
              </w:rPr>
            </w:pPr>
            <w:r>
              <w:rPr>
                <w:rFonts w:ascii="Arial" w:eastAsia="MS Mincho" w:hAnsi="Arial" w:cs="Arial"/>
                <w:sz w:val="22"/>
                <w:szCs w:val="22"/>
              </w:rPr>
              <w:t>Adres</w:t>
            </w:r>
            <w:r w:rsidRPr="00AA6CB7">
              <w:rPr>
                <w:rFonts w:ascii="Arial" w:eastAsia="MS Mincho" w:hAnsi="Arial" w:cs="Arial"/>
                <w:sz w:val="22"/>
                <w:szCs w:val="22"/>
              </w:rPr>
              <w:t xml:space="preserve">: </w:t>
            </w:r>
          </w:p>
          <w:p w:rsidR="00DE1FBA" w:rsidRPr="00AA6CB7" w:rsidRDefault="00DE1FBA" w:rsidP="00A85397">
            <w:pPr>
              <w:ind w:right="14"/>
              <w:jc w:val="both"/>
              <w:rPr>
                <w:rFonts w:ascii="Arial" w:eastAsia="MS Mincho" w:hAnsi="Arial" w:cs="Arial"/>
                <w:sz w:val="22"/>
                <w:szCs w:val="22"/>
              </w:rPr>
            </w:pPr>
          </w:p>
          <w:p w:rsidR="00DE1FBA" w:rsidRPr="00AA6CB7" w:rsidRDefault="00DE1FBA" w:rsidP="00A85397">
            <w:pPr>
              <w:ind w:right="14"/>
              <w:jc w:val="both"/>
              <w:rPr>
                <w:rFonts w:ascii="Arial" w:eastAsia="MS Mincho" w:hAnsi="Arial" w:cs="Arial"/>
                <w:sz w:val="22"/>
                <w:szCs w:val="22"/>
              </w:rPr>
            </w:pPr>
            <w:r>
              <w:rPr>
                <w:rFonts w:ascii="Arial" w:eastAsia="MS Mincho" w:hAnsi="Arial" w:cs="Arial"/>
                <w:sz w:val="22"/>
                <w:szCs w:val="22"/>
              </w:rPr>
              <w:t>Telefon Numarası:</w:t>
            </w:r>
            <w:r w:rsidRPr="00AA6CB7">
              <w:rPr>
                <w:rFonts w:ascii="Arial" w:hAnsi="Arial" w:cs="Arial"/>
                <w:sz w:val="22"/>
                <w:szCs w:val="22"/>
              </w:rPr>
              <w:t xml:space="preserve"> </w:t>
            </w:r>
          </w:p>
          <w:p w:rsidR="00DE1FBA" w:rsidRPr="00AA6CB7" w:rsidRDefault="00DE1FBA" w:rsidP="00A85397">
            <w:pPr>
              <w:ind w:right="14"/>
              <w:jc w:val="both"/>
              <w:rPr>
                <w:rFonts w:ascii="Arial" w:eastAsia="MS Mincho" w:hAnsi="Arial" w:cs="Arial"/>
                <w:sz w:val="22"/>
                <w:szCs w:val="22"/>
              </w:rPr>
            </w:pPr>
          </w:p>
          <w:p w:rsidR="00DE1FBA" w:rsidRDefault="00DE1FBA" w:rsidP="00A85397">
            <w:pPr>
              <w:keepNext/>
              <w:outlineLvl w:val="3"/>
              <w:rPr>
                <w:rFonts w:ascii="Arial" w:hAnsi="Arial" w:cs="Arial"/>
                <w:b/>
                <w:noProof/>
                <w:sz w:val="22"/>
                <w:szCs w:val="22"/>
                <w:lang w:eastAsia="en-US"/>
              </w:rPr>
            </w:pPr>
            <w:r w:rsidRPr="00AA6CB7">
              <w:rPr>
                <w:rFonts w:ascii="Arial" w:eastAsia="MS Mincho" w:hAnsi="Arial" w:cs="Arial"/>
                <w:sz w:val="22"/>
                <w:szCs w:val="22"/>
              </w:rPr>
              <w:t>E-posta:</w:t>
            </w:r>
          </w:p>
        </w:tc>
      </w:tr>
      <w:tr w:rsidR="002D4FBB" w:rsidTr="00420914">
        <w:trPr>
          <w:trHeight w:val="794"/>
          <w:tblCellSpacing w:w="20" w:type="dxa"/>
        </w:trPr>
        <w:tc>
          <w:tcPr>
            <w:tcW w:w="11024" w:type="dxa"/>
            <w:gridSpan w:val="12"/>
            <w:shd w:val="clear" w:color="auto" w:fill="auto"/>
            <w:vAlign w:val="center"/>
          </w:tcPr>
          <w:p w:rsidR="00395F4C" w:rsidRPr="002D4FBB" w:rsidRDefault="002D4FBB" w:rsidP="0090764F">
            <w:pPr>
              <w:ind w:right="8"/>
              <w:jc w:val="both"/>
              <w:rPr>
                <w:rFonts w:ascii="Arial" w:hAnsi="Arial" w:cs="Arial"/>
                <w:sz w:val="22"/>
                <w:szCs w:val="22"/>
              </w:rPr>
            </w:pPr>
            <w:r w:rsidRPr="00863E45">
              <w:rPr>
                <w:rFonts w:ascii="Arial" w:hAnsi="Arial" w:cs="Arial"/>
                <w:sz w:val="22"/>
                <w:szCs w:val="22"/>
              </w:rPr>
              <w:t>Araştırmacılar, tüm yurtiçi ve yurtdışı bilimsel makalelerde, bildiri ve posterlerde “YÜDHEK onayı alınmıştır</w:t>
            </w:r>
            <w:r>
              <w:rPr>
                <w:rFonts w:ascii="Arial" w:hAnsi="Arial" w:cs="Arial"/>
                <w:sz w:val="22"/>
                <w:szCs w:val="22"/>
              </w:rPr>
              <w:t>.</w:t>
            </w:r>
            <w:r w:rsidRPr="00863E45">
              <w:rPr>
                <w:rFonts w:ascii="Arial" w:hAnsi="Arial" w:cs="Arial"/>
                <w:sz w:val="22"/>
                <w:szCs w:val="22"/>
              </w:rPr>
              <w:t>” ifadesinin yer almasını kabul etmişlerdir. Bu etik kurul başvuru formunun tüm sayfalarının araştırmacıların hepsi tarafından paraflı ve ilk sayfası ıslak imzalı olarak etik kurul sekreterliğine ulaştırılması ve gelen evrak kayıt de</w:t>
            </w:r>
            <w:r>
              <w:rPr>
                <w:rFonts w:ascii="Arial" w:hAnsi="Arial" w:cs="Arial"/>
                <w:sz w:val="22"/>
                <w:szCs w:val="22"/>
              </w:rPr>
              <w:t>fterine işletmesi gerekmektedir.</w:t>
            </w:r>
          </w:p>
        </w:tc>
      </w:tr>
      <w:tr w:rsidR="00AF5894" w:rsidTr="00420914">
        <w:trPr>
          <w:trHeight w:val="437"/>
          <w:tblCellSpacing w:w="20" w:type="dxa"/>
        </w:trPr>
        <w:tc>
          <w:tcPr>
            <w:tcW w:w="11024" w:type="dxa"/>
            <w:gridSpan w:val="12"/>
            <w:shd w:val="clear" w:color="auto" w:fill="D9E2F3" w:themeFill="accent5" w:themeFillTint="33"/>
            <w:vAlign w:val="center"/>
          </w:tcPr>
          <w:p w:rsidR="00AF5894" w:rsidRDefault="00AF5894" w:rsidP="00AF5894">
            <w:pPr>
              <w:keepNext/>
              <w:jc w:val="center"/>
              <w:outlineLvl w:val="3"/>
              <w:rPr>
                <w:rFonts w:ascii="Arial" w:hAnsi="Arial" w:cs="Arial"/>
                <w:b/>
                <w:noProof/>
                <w:sz w:val="22"/>
                <w:szCs w:val="22"/>
                <w:lang w:eastAsia="en-US"/>
              </w:rPr>
            </w:pPr>
            <w:r>
              <w:rPr>
                <w:rFonts w:ascii="Arial" w:hAnsi="Arial" w:cs="Arial"/>
                <w:b/>
                <w:noProof/>
                <w:sz w:val="22"/>
                <w:szCs w:val="22"/>
                <w:lang w:eastAsia="en-US"/>
              </w:rPr>
              <w:lastRenderedPageBreak/>
              <w:t>3.</w:t>
            </w:r>
            <w:r w:rsidR="00195F46">
              <w:rPr>
                <w:rFonts w:ascii="Arial" w:hAnsi="Arial" w:cs="Arial"/>
                <w:b/>
                <w:noProof/>
                <w:sz w:val="22"/>
                <w:szCs w:val="22"/>
                <w:lang w:eastAsia="en-US"/>
              </w:rPr>
              <w:t xml:space="preserve"> </w:t>
            </w:r>
            <w:r>
              <w:rPr>
                <w:rFonts w:ascii="Arial" w:hAnsi="Arial" w:cs="Arial"/>
                <w:b/>
                <w:noProof/>
                <w:sz w:val="22"/>
                <w:szCs w:val="22"/>
                <w:lang w:eastAsia="en-US"/>
              </w:rPr>
              <w:t>Araştırmacıların Sertifika Bilgileri</w:t>
            </w:r>
          </w:p>
          <w:p w:rsidR="00AF5894" w:rsidRPr="00AF5894" w:rsidRDefault="00AF5894" w:rsidP="00AF5894">
            <w:pPr>
              <w:keepNext/>
              <w:jc w:val="center"/>
              <w:outlineLvl w:val="3"/>
              <w:rPr>
                <w:rFonts w:ascii="Arial" w:hAnsi="Arial" w:cs="Arial"/>
                <w:noProof/>
                <w:sz w:val="22"/>
                <w:szCs w:val="22"/>
                <w:lang w:eastAsia="en-US"/>
              </w:rPr>
            </w:pPr>
            <w:r w:rsidRPr="00AF5894">
              <w:rPr>
                <w:rFonts w:ascii="Arial" w:hAnsi="Arial" w:cs="Arial"/>
                <w:sz w:val="22"/>
                <w:szCs w:val="22"/>
              </w:rPr>
              <w:t>(</w:t>
            </w:r>
            <w:r w:rsidRPr="00AF5894">
              <w:rPr>
                <w:rFonts w:ascii="Arial" w:hAnsi="Arial" w:cs="Arial"/>
                <w:color w:val="000000"/>
                <w:sz w:val="22"/>
                <w:szCs w:val="22"/>
              </w:rPr>
              <w:t xml:space="preserve">Çalışmanın canlı hayvan üzerinde yapılacak uygulamalarda </w:t>
            </w:r>
            <w:r w:rsidRPr="0090764F">
              <w:rPr>
                <w:rFonts w:ascii="Arial" w:hAnsi="Arial" w:cs="Arial"/>
                <w:color w:val="000000"/>
                <w:sz w:val="22"/>
                <w:szCs w:val="22"/>
              </w:rPr>
              <w:t>görev alacak</w:t>
            </w:r>
            <w:r w:rsidRPr="00AF5894">
              <w:rPr>
                <w:rFonts w:ascii="Arial" w:hAnsi="Arial" w:cs="Arial"/>
                <w:color w:val="000000"/>
                <w:sz w:val="22"/>
                <w:szCs w:val="22"/>
              </w:rPr>
              <w:t xml:space="preserve"> tüm araştırıcıların sertifikala</w:t>
            </w:r>
            <w:r>
              <w:rPr>
                <w:rFonts w:ascii="Arial" w:hAnsi="Arial" w:cs="Arial"/>
                <w:color w:val="000000"/>
                <w:sz w:val="22"/>
                <w:szCs w:val="22"/>
              </w:rPr>
              <w:t>rının fotokopileri eklenmelidir.)</w:t>
            </w:r>
          </w:p>
        </w:tc>
      </w:tr>
      <w:tr w:rsidR="00AF5894" w:rsidTr="00420914">
        <w:trPr>
          <w:trHeight w:val="340"/>
          <w:tblCellSpacing w:w="20" w:type="dxa"/>
        </w:trPr>
        <w:tc>
          <w:tcPr>
            <w:tcW w:w="3641" w:type="dxa"/>
            <w:gridSpan w:val="5"/>
            <w:shd w:val="clear" w:color="auto" w:fill="auto"/>
            <w:vAlign w:val="center"/>
          </w:tcPr>
          <w:p w:rsidR="00AF5894" w:rsidRPr="00863E45" w:rsidRDefault="00AF5894" w:rsidP="00AF5894">
            <w:pPr>
              <w:ind w:right="8"/>
              <w:jc w:val="center"/>
              <w:rPr>
                <w:rFonts w:ascii="Arial" w:eastAsia="MS Mincho" w:hAnsi="Arial" w:cs="Arial"/>
                <w:b/>
                <w:color w:val="000000"/>
                <w:sz w:val="22"/>
                <w:szCs w:val="22"/>
              </w:rPr>
            </w:pPr>
            <w:r w:rsidRPr="00863E45">
              <w:rPr>
                <w:rFonts w:ascii="Arial" w:eastAsia="MS Mincho" w:hAnsi="Arial" w:cs="Arial"/>
                <w:b/>
                <w:color w:val="000000"/>
                <w:sz w:val="22"/>
                <w:szCs w:val="22"/>
              </w:rPr>
              <w:t>Sertifika Sahibi</w:t>
            </w:r>
          </w:p>
        </w:tc>
        <w:tc>
          <w:tcPr>
            <w:tcW w:w="3661" w:type="dxa"/>
            <w:gridSpan w:val="4"/>
            <w:shd w:val="clear" w:color="auto" w:fill="auto"/>
            <w:vAlign w:val="center"/>
          </w:tcPr>
          <w:p w:rsidR="00AF5894" w:rsidRPr="00863E45" w:rsidRDefault="00AF5894" w:rsidP="00AF5894">
            <w:pPr>
              <w:ind w:right="8"/>
              <w:jc w:val="center"/>
              <w:rPr>
                <w:rFonts w:ascii="Arial" w:eastAsia="MS Mincho" w:hAnsi="Arial" w:cs="Arial"/>
                <w:b/>
                <w:color w:val="000000"/>
                <w:sz w:val="22"/>
                <w:szCs w:val="22"/>
              </w:rPr>
            </w:pPr>
            <w:r w:rsidRPr="00863E45">
              <w:rPr>
                <w:rFonts w:ascii="Arial" w:eastAsia="MS Mincho" w:hAnsi="Arial" w:cs="Arial"/>
                <w:b/>
                <w:color w:val="000000"/>
                <w:sz w:val="22"/>
                <w:szCs w:val="22"/>
              </w:rPr>
              <w:t>Sertifikanın Alındığı Kurum</w:t>
            </w:r>
          </w:p>
        </w:tc>
        <w:tc>
          <w:tcPr>
            <w:tcW w:w="3642" w:type="dxa"/>
            <w:gridSpan w:val="3"/>
            <w:shd w:val="clear" w:color="auto" w:fill="auto"/>
            <w:vAlign w:val="center"/>
          </w:tcPr>
          <w:p w:rsidR="00AF5894" w:rsidRPr="00863E45" w:rsidRDefault="00AF5894" w:rsidP="00AF5894">
            <w:pPr>
              <w:ind w:right="8"/>
              <w:jc w:val="center"/>
              <w:rPr>
                <w:rFonts w:ascii="Arial" w:eastAsia="MS Mincho" w:hAnsi="Arial" w:cs="Arial"/>
                <w:b/>
                <w:color w:val="000000"/>
                <w:sz w:val="22"/>
                <w:szCs w:val="22"/>
              </w:rPr>
            </w:pPr>
            <w:r w:rsidRPr="00863E45">
              <w:rPr>
                <w:rFonts w:ascii="Arial" w:eastAsia="MS Mincho" w:hAnsi="Arial" w:cs="Arial"/>
                <w:b/>
                <w:color w:val="000000"/>
                <w:sz w:val="22"/>
                <w:szCs w:val="22"/>
              </w:rPr>
              <w:t>Sertifika Tarihi</w:t>
            </w:r>
          </w:p>
        </w:tc>
      </w:tr>
      <w:tr w:rsidR="00AF5894" w:rsidTr="00420914">
        <w:trPr>
          <w:trHeight w:val="340"/>
          <w:tblCellSpacing w:w="20" w:type="dxa"/>
        </w:trPr>
        <w:tc>
          <w:tcPr>
            <w:tcW w:w="3641" w:type="dxa"/>
            <w:gridSpan w:val="5"/>
            <w:shd w:val="clear" w:color="auto" w:fill="auto"/>
            <w:vAlign w:val="center"/>
          </w:tcPr>
          <w:p w:rsidR="00AF5894" w:rsidRPr="00863E45" w:rsidRDefault="00AF5894" w:rsidP="00AF5894">
            <w:pPr>
              <w:ind w:right="8"/>
              <w:jc w:val="center"/>
              <w:rPr>
                <w:rFonts w:ascii="Arial" w:eastAsia="MS Mincho" w:hAnsi="Arial" w:cs="Arial"/>
                <w:b/>
                <w:color w:val="000000"/>
                <w:sz w:val="22"/>
                <w:szCs w:val="22"/>
              </w:rPr>
            </w:pPr>
          </w:p>
        </w:tc>
        <w:tc>
          <w:tcPr>
            <w:tcW w:w="3661" w:type="dxa"/>
            <w:gridSpan w:val="4"/>
            <w:shd w:val="clear" w:color="auto" w:fill="auto"/>
            <w:vAlign w:val="center"/>
          </w:tcPr>
          <w:p w:rsidR="00AF5894" w:rsidRPr="00863E45" w:rsidRDefault="00AF5894" w:rsidP="00AF5894">
            <w:pPr>
              <w:ind w:right="8"/>
              <w:jc w:val="center"/>
              <w:rPr>
                <w:rFonts w:ascii="Arial" w:eastAsia="MS Mincho" w:hAnsi="Arial" w:cs="Arial"/>
                <w:b/>
                <w:color w:val="000000"/>
                <w:sz w:val="22"/>
                <w:szCs w:val="22"/>
              </w:rPr>
            </w:pPr>
          </w:p>
        </w:tc>
        <w:tc>
          <w:tcPr>
            <w:tcW w:w="3642" w:type="dxa"/>
            <w:gridSpan w:val="3"/>
            <w:shd w:val="clear" w:color="auto" w:fill="auto"/>
            <w:vAlign w:val="center"/>
          </w:tcPr>
          <w:p w:rsidR="00AF5894" w:rsidRPr="00863E45" w:rsidRDefault="00AF5894" w:rsidP="00AF5894">
            <w:pPr>
              <w:ind w:right="8"/>
              <w:jc w:val="center"/>
              <w:rPr>
                <w:rFonts w:ascii="Arial" w:eastAsia="MS Mincho" w:hAnsi="Arial" w:cs="Arial"/>
                <w:b/>
                <w:color w:val="000000"/>
                <w:sz w:val="22"/>
                <w:szCs w:val="22"/>
              </w:rPr>
            </w:pPr>
          </w:p>
        </w:tc>
      </w:tr>
      <w:tr w:rsidR="00AF5894" w:rsidTr="00420914">
        <w:trPr>
          <w:trHeight w:val="340"/>
          <w:tblCellSpacing w:w="20" w:type="dxa"/>
        </w:trPr>
        <w:tc>
          <w:tcPr>
            <w:tcW w:w="3641" w:type="dxa"/>
            <w:gridSpan w:val="5"/>
            <w:shd w:val="clear" w:color="auto" w:fill="auto"/>
            <w:vAlign w:val="center"/>
          </w:tcPr>
          <w:p w:rsidR="00AF5894" w:rsidRPr="00863E45" w:rsidRDefault="00AF5894" w:rsidP="00AF5894">
            <w:pPr>
              <w:ind w:right="8"/>
              <w:jc w:val="center"/>
              <w:rPr>
                <w:rFonts w:ascii="Arial" w:eastAsia="MS Mincho" w:hAnsi="Arial" w:cs="Arial"/>
                <w:b/>
                <w:color w:val="000000"/>
                <w:sz w:val="22"/>
                <w:szCs w:val="22"/>
              </w:rPr>
            </w:pPr>
          </w:p>
        </w:tc>
        <w:tc>
          <w:tcPr>
            <w:tcW w:w="3661" w:type="dxa"/>
            <w:gridSpan w:val="4"/>
            <w:shd w:val="clear" w:color="auto" w:fill="auto"/>
            <w:vAlign w:val="center"/>
          </w:tcPr>
          <w:p w:rsidR="00AF5894" w:rsidRPr="00863E45" w:rsidRDefault="00AF5894" w:rsidP="00AF5894">
            <w:pPr>
              <w:ind w:right="8"/>
              <w:jc w:val="center"/>
              <w:rPr>
                <w:rFonts w:ascii="Arial" w:eastAsia="MS Mincho" w:hAnsi="Arial" w:cs="Arial"/>
                <w:b/>
                <w:color w:val="000000"/>
                <w:sz w:val="22"/>
                <w:szCs w:val="22"/>
              </w:rPr>
            </w:pPr>
          </w:p>
        </w:tc>
        <w:tc>
          <w:tcPr>
            <w:tcW w:w="3642" w:type="dxa"/>
            <w:gridSpan w:val="3"/>
            <w:shd w:val="clear" w:color="auto" w:fill="auto"/>
            <w:vAlign w:val="center"/>
          </w:tcPr>
          <w:p w:rsidR="00AF5894" w:rsidRPr="00863E45" w:rsidRDefault="00AF5894" w:rsidP="00AF5894">
            <w:pPr>
              <w:ind w:right="8"/>
              <w:jc w:val="center"/>
              <w:rPr>
                <w:rFonts w:ascii="Arial" w:eastAsia="MS Mincho" w:hAnsi="Arial" w:cs="Arial"/>
                <w:b/>
                <w:color w:val="000000"/>
                <w:sz w:val="22"/>
                <w:szCs w:val="22"/>
              </w:rPr>
            </w:pPr>
          </w:p>
        </w:tc>
      </w:tr>
      <w:tr w:rsidR="00AF5894" w:rsidTr="00420914">
        <w:trPr>
          <w:trHeight w:val="340"/>
          <w:tblCellSpacing w:w="20" w:type="dxa"/>
        </w:trPr>
        <w:tc>
          <w:tcPr>
            <w:tcW w:w="3641" w:type="dxa"/>
            <w:gridSpan w:val="5"/>
            <w:shd w:val="clear" w:color="auto" w:fill="auto"/>
            <w:vAlign w:val="center"/>
          </w:tcPr>
          <w:p w:rsidR="00AF5894" w:rsidRPr="00863E45" w:rsidRDefault="00AF5894" w:rsidP="00AF5894">
            <w:pPr>
              <w:ind w:right="8"/>
              <w:jc w:val="center"/>
              <w:rPr>
                <w:rFonts w:ascii="Arial" w:eastAsia="MS Mincho" w:hAnsi="Arial" w:cs="Arial"/>
                <w:b/>
                <w:color w:val="000000"/>
                <w:sz w:val="22"/>
                <w:szCs w:val="22"/>
              </w:rPr>
            </w:pPr>
          </w:p>
        </w:tc>
        <w:tc>
          <w:tcPr>
            <w:tcW w:w="3661" w:type="dxa"/>
            <w:gridSpan w:val="4"/>
            <w:shd w:val="clear" w:color="auto" w:fill="auto"/>
            <w:vAlign w:val="center"/>
          </w:tcPr>
          <w:p w:rsidR="00AF5894" w:rsidRPr="00863E45" w:rsidRDefault="00AF5894" w:rsidP="00AF5894">
            <w:pPr>
              <w:ind w:right="8"/>
              <w:jc w:val="center"/>
              <w:rPr>
                <w:rFonts w:ascii="Arial" w:eastAsia="MS Mincho" w:hAnsi="Arial" w:cs="Arial"/>
                <w:b/>
                <w:color w:val="000000"/>
                <w:sz w:val="22"/>
                <w:szCs w:val="22"/>
              </w:rPr>
            </w:pPr>
          </w:p>
        </w:tc>
        <w:tc>
          <w:tcPr>
            <w:tcW w:w="3642" w:type="dxa"/>
            <w:gridSpan w:val="3"/>
            <w:shd w:val="clear" w:color="auto" w:fill="auto"/>
            <w:vAlign w:val="center"/>
          </w:tcPr>
          <w:p w:rsidR="00AF5894" w:rsidRPr="00863E45" w:rsidRDefault="00AF5894" w:rsidP="00AF5894">
            <w:pPr>
              <w:ind w:right="8"/>
              <w:jc w:val="center"/>
              <w:rPr>
                <w:rFonts w:ascii="Arial" w:eastAsia="MS Mincho" w:hAnsi="Arial" w:cs="Arial"/>
                <w:b/>
                <w:color w:val="000000"/>
                <w:sz w:val="22"/>
                <w:szCs w:val="22"/>
              </w:rPr>
            </w:pPr>
          </w:p>
        </w:tc>
      </w:tr>
      <w:tr w:rsidR="00AF5894" w:rsidRPr="000A4F4C" w:rsidTr="00420914">
        <w:trPr>
          <w:trHeight w:val="397"/>
          <w:tblCellSpacing w:w="20" w:type="dxa"/>
        </w:trPr>
        <w:tc>
          <w:tcPr>
            <w:tcW w:w="5492" w:type="dxa"/>
            <w:gridSpan w:val="7"/>
            <w:shd w:val="clear" w:color="auto" w:fill="D9E2F3" w:themeFill="accent5" w:themeFillTint="33"/>
            <w:vAlign w:val="center"/>
          </w:tcPr>
          <w:p w:rsidR="00AF5894" w:rsidRPr="000A4F4C" w:rsidRDefault="00AF5894" w:rsidP="00AF5894">
            <w:pPr>
              <w:keepNext/>
              <w:jc w:val="center"/>
              <w:outlineLvl w:val="3"/>
              <w:rPr>
                <w:rFonts w:ascii="Arial" w:hAnsi="Arial" w:cs="Arial"/>
                <w:b/>
                <w:noProof/>
                <w:sz w:val="22"/>
                <w:szCs w:val="22"/>
                <w:lang w:eastAsia="en-US"/>
              </w:rPr>
            </w:pPr>
            <w:r>
              <w:rPr>
                <w:rFonts w:ascii="Arial" w:hAnsi="Arial" w:cs="Arial"/>
                <w:b/>
                <w:noProof/>
                <w:sz w:val="22"/>
                <w:szCs w:val="22"/>
                <w:lang w:eastAsia="en-US"/>
              </w:rPr>
              <w:t>4.</w:t>
            </w:r>
            <w:r w:rsidR="00195F46">
              <w:rPr>
                <w:rFonts w:ascii="Arial" w:hAnsi="Arial" w:cs="Arial"/>
                <w:b/>
                <w:noProof/>
                <w:sz w:val="22"/>
                <w:szCs w:val="22"/>
                <w:lang w:eastAsia="en-US"/>
              </w:rPr>
              <w:t xml:space="preserve"> </w:t>
            </w:r>
            <w:r>
              <w:rPr>
                <w:rFonts w:ascii="Arial" w:hAnsi="Arial" w:cs="Arial"/>
                <w:b/>
                <w:noProof/>
                <w:sz w:val="22"/>
                <w:szCs w:val="22"/>
                <w:lang w:eastAsia="en-US"/>
              </w:rPr>
              <w:t>Projeyi Destekleyen Kuruluş(lar)</w:t>
            </w:r>
          </w:p>
        </w:tc>
        <w:tc>
          <w:tcPr>
            <w:tcW w:w="5492" w:type="dxa"/>
            <w:gridSpan w:val="5"/>
            <w:shd w:val="clear" w:color="auto" w:fill="D9E2F3" w:themeFill="accent5" w:themeFillTint="33"/>
            <w:vAlign w:val="center"/>
          </w:tcPr>
          <w:p w:rsidR="00AF5894" w:rsidRPr="000A4F4C" w:rsidRDefault="00AF5894" w:rsidP="00AF5894">
            <w:pPr>
              <w:keepNext/>
              <w:jc w:val="center"/>
              <w:outlineLvl w:val="3"/>
              <w:rPr>
                <w:rFonts w:ascii="Arial" w:hAnsi="Arial" w:cs="Arial"/>
                <w:b/>
                <w:noProof/>
                <w:sz w:val="22"/>
                <w:szCs w:val="22"/>
                <w:lang w:eastAsia="en-US"/>
              </w:rPr>
            </w:pPr>
            <w:r>
              <w:rPr>
                <w:rFonts w:ascii="Arial" w:hAnsi="Arial" w:cs="Arial"/>
                <w:b/>
                <w:noProof/>
                <w:sz w:val="22"/>
                <w:szCs w:val="22"/>
                <w:lang w:eastAsia="en-US"/>
              </w:rPr>
              <w:t>5.</w:t>
            </w:r>
            <w:r w:rsidR="00195F46">
              <w:rPr>
                <w:rFonts w:ascii="Arial" w:hAnsi="Arial" w:cs="Arial"/>
                <w:b/>
                <w:noProof/>
                <w:sz w:val="22"/>
                <w:szCs w:val="22"/>
                <w:lang w:eastAsia="en-US"/>
              </w:rPr>
              <w:t xml:space="preserve"> </w:t>
            </w:r>
            <w:r>
              <w:rPr>
                <w:rFonts w:ascii="Arial" w:hAnsi="Arial" w:cs="Arial"/>
                <w:b/>
                <w:noProof/>
                <w:sz w:val="22"/>
                <w:szCs w:val="22"/>
                <w:lang w:eastAsia="en-US"/>
              </w:rPr>
              <w:t>Çalışmanın Türü</w:t>
            </w:r>
          </w:p>
        </w:tc>
      </w:tr>
      <w:tr w:rsidR="00AF5894" w:rsidTr="00420914">
        <w:trPr>
          <w:trHeight w:val="437"/>
          <w:tblCellSpacing w:w="20" w:type="dxa"/>
        </w:trPr>
        <w:tc>
          <w:tcPr>
            <w:tcW w:w="5492" w:type="dxa"/>
            <w:gridSpan w:val="7"/>
            <w:shd w:val="clear" w:color="auto" w:fill="auto"/>
            <w:vAlign w:val="center"/>
          </w:tcPr>
          <w:p w:rsidR="00AF5894" w:rsidRPr="00863E45" w:rsidRDefault="00AF5894" w:rsidP="00AF5894">
            <w:pPr>
              <w:spacing w:line="276" w:lineRule="auto"/>
              <w:ind w:right="-490"/>
              <w:jc w:val="both"/>
              <w:rPr>
                <w:rFonts w:ascii="Arial" w:hAnsi="Arial" w:cs="Arial"/>
                <w:sz w:val="22"/>
                <w:szCs w:val="22"/>
              </w:rPr>
            </w:pPr>
            <w:r w:rsidRPr="00863E45">
              <w:rPr>
                <w:rFonts w:ascii="Arial" w:hAnsi="Arial" w:cs="Arial"/>
                <w:sz w:val="22"/>
                <w:szCs w:val="22"/>
              </w:rPr>
              <w:t xml:space="preserve">      </w:t>
            </w:r>
            <w:r w:rsidRPr="00863E45">
              <w:rPr>
                <w:rFonts w:ascii="Arial" w:hAnsi="Arial" w:cs="Arial"/>
                <w:sz w:val="22"/>
                <w:szCs w:val="22"/>
              </w:rPr>
              <w:fldChar w:fldCharType="begin">
                <w:ffData>
                  <w:name w:val="Onay13"/>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Kendisi</w:t>
            </w:r>
            <w:r w:rsidRPr="00863E45">
              <w:rPr>
                <w:rFonts w:ascii="Arial" w:hAnsi="Arial" w:cs="Arial"/>
                <w:sz w:val="22"/>
                <w:szCs w:val="22"/>
              </w:rPr>
              <w:tab/>
            </w:r>
            <w:r w:rsidRPr="00863E45">
              <w:rPr>
                <w:rFonts w:ascii="Arial" w:hAnsi="Arial" w:cs="Arial"/>
                <w:sz w:val="22"/>
                <w:szCs w:val="22"/>
              </w:rPr>
              <w:tab/>
            </w:r>
          </w:p>
          <w:p w:rsidR="00AF5894" w:rsidRDefault="00AF5894" w:rsidP="00AF5894">
            <w:pPr>
              <w:spacing w:line="276" w:lineRule="auto"/>
              <w:ind w:right="-490"/>
              <w:jc w:val="both"/>
              <w:rPr>
                <w:rFonts w:ascii="Arial" w:hAnsi="Arial" w:cs="Arial"/>
                <w:sz w:val="22"/>
                <w:szCs w:val="22"/>
              </w:rPr>
            </w:pPr>
            <w:r w:rsidRPr="00863E45">
              <w:rPr>
                <w:rFonts w:ascii="Arial" w:hAnsi="Arial" w:cs="Arial"/>
                <w:sz w:val="22"/>
                <w:szCs w:val="22"/>
              </w:rPr>
              <w:t xml:space="preserve">      </w:t>
            </w:r>
            <w:r w:rsidRPr="00863E45">
              <w:rPr>
                <w:rFonts w:ascii="Arial" w:hAnsi="Arial" w:cs="Arial"/>
                <w:sz w:val="22"/>
                <w:szCs w:val="22"/>
              </w:rPr>
              <w:fldChar w:fldCharType="begin">
                <w:ffData>
                  <w:name w:val="Onay13"/>
                  <w:enabled/>
                  <w:calcOnExit w:val="0"/>
                  <w:checkBox>
                    <w:sizeAuto/>
                    <w:default w:val="0"/>
                  </w:checkBox>
                </w:ffData>
              </w:fldChar>
            </w:r>
            <w:bookmarkStart w:id="0" w:name="Onay13"/>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0"/>
            <w:r w:rsidRPr="00863E45">
              <w:rPr>
                <w:rFonts w:ascii="Arial" w:hAnsi="Arial" w:cs="Arial"/>
                <w:sz w:val="22"/>
                <w:szCs w:val="22"/>
              </w:rPr>
              <w:t xml:space="preserve"> Yeditepe Üniversitesi</w:t>
            </w:r>
            <w:r w:rsidRPr="00863E45">
              <w:rPr>
                <w:rFonts w:ascii="Arial" w:hAnsi="Arial" w:cs="Arial"/>
                <w:sz w:val="22"/>
                <w:szCs w:val="22"/>
              </w:rPr>
              <w:tab/>
            </w:r>
            <w:r w:rsidRPr="00863E45">
              <w:rPr>
                <w:rFonts w:ascii="Arial" w:hAnsi="Arial" w:cs="Arial"/>
                <w:sz w:val="22"/>
                <w:szCs w:val="22"/>
              </w:rPr>
              <w:tab/>
            </w:r>
          </w:p>
          <w:p w:rsidR="00AF5894" w:rsidRDefault="00AF5894" w:rsidP="00AF5894">
            <w:pPr>
              <w:spacing w:line="276" w:lineRule="auto"/>
              <w:ind w:right="-490"/>
              <w:jc w:val="both"/>
              <w:rPr>
                <w:rFonts w:ascii="Arial" w:hAnsi="Arial" w:cs="Arial"/>
                <w:sz w:val="22"/>
                <w:szCs w:val="22"/>
              </w:rPr>
            </w:pPr>
            <w:r w:rsidRPr="00863E45">
              <w:rPr>
                <w:rFonts w:ascii="Arial" w:hAnsi="Arial" w:cs="Arial"/>
                <w:sz w:val="22"/>
                <w:szCs w:val="22"/>
              </w:rPr>
              <w:t xml:space="preserve">      </w:t>
            </w:r>
            <w:r w:rsidRPr="00863E45">
              <w:rPr>
                <w:rFonts w:ascii="Arial" w:hAnsi="Arial" w:cs="Arial"/>
                <w:sz w:val="22"/>
                <w:szCs w:val="22"/>
              </w:rPr>
              <w:fldChar w:fldCharType="begin">
                <w:ffData>
                  <w:name w:val="Onay14"/>
                  <w:enabled/>
                  <w:calcOnExit w:val="0"/>
                  <w:checkBox>
                    <w:sizeAuto/>
                    <w:default w:val="0"/>
                  </w:checkBox>
                </w:ffData>
              </w:fldChar>
            </w:r>
            <w:bookmarkStart w:id="1" w:name="Onay14"/>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1"/>
            <w:r w:rsidRPr="00863E45">
              <w:rPr>
                <w:rFonts w:ascii="Arial" w:hAnsi="Arial" w:cs="Arial"/>
                <w:sz w:val="22"/>
                <w:szCs w:val="22"/>
              </w:rPr>
              <w:t xml:space="preserve"> Diğer:</w:t>
            </w:r>
          </w:p>
          <w:p w:rsidR="00AF5894" w:rsidRPr="00863E45" w:rsidRDefault="00AF5894" w:rsidP="00AF5894">
            <w:pPr>
              <w:spacing w:line="276" w:lineRule="auto"/>
              <w:ind w:right="-490"/>
              <w:jc w:val="both"/>
              <w:rPr>
                <w:rFonts w:ascii="Arial" w:hAnsi="Arial" w:cs="Arial"/>
                <w:sz w:val="22"/>
                <w:szCs w:val="22"/>
              </w:rPr>
            </w:pPr>
          </w:p>
        </w:tc>
        <w:tc>
          <w:tcPr>
            <w:tcW w:w="5492" w:type="dxa"/>
            <w:gridSpan w:val="5"/>
            <w:shd w:val="clear" w:color="auto" w:fill="auto"/>
            <w:vAlign w:val="center"/>
          </w:tcPr>
          <w:p w:rsidR="00AF5894" w:rsidRDefault="00AF5894" w:rsidP="00AF5894">
            <w:pPr>
              <w:spacing w:line="276" w:lineRule="auto"/>
              <w:ind w:right="-490"/>
              <w:jc w:val="both"/>
              <w:rPr>
                <w:rFonts w:ascii="Arial" w:hAnsi="Arial" w:cs="Arial"/>
                <w:sz w:val="22"/>
                <w:szCs w:val="22"/>
              </w:rPr>
            </w:pPr>
            <w:r w:rsidRPr="00863E45">
              <w:rPr>
                <w:rFonts w:ascii="Arial" w:hAnsi="Arial" w:cs="Arial"/>
                <w:sz w:val="22"/>
                <w:szCs w:val="22"/>
              </w:rPr>
              <w:t xml:space="preserve">    </w:t>
            </w:r>
          </w:p>
          <w:p w:rsidR="00AF5894" w:rsidRPr="00863E45" w:rsidRDefault="00AF5894" w:rsidP="00AF5894">
            <w:pPr>
              <w:spacing w:line="276" w:lineRule="auto"/>
              <w:ind w:right="-490"/>
              <w:jc w:val="both"/>
              <w:rPr>
                <w:rFonts w:ascii="Arial" w:hAnsi="Arial" w:cs="Arial"/>
                <w:sz w:val="22"/>
                <w:szCs w:val="22"/>
              </w:rPr>
            </w:pPr>
            <w:r>
              <w:rPr>
                <w:rFonts w:ascii="Arial" w:hAnsi="Arial" w:cs="Arial"/>
                <w:sz w:val="22"/>
                <w:szCs w:val="22"/>
              </w:rPr>
              <w:t xml:space="preserve">    </w:t>
            </w:r>
            <w:r w:rsidRPr="00863E45">
              <w:rPr>
                <w:rFonts w:ascii="Arial" w:hAnsi="Arial" w:cs="Arial"/>
                <w:sz w:val="22"/>
                <w:szCs w:val="22"/>
              </w:rPr>
              <w:fldChar w:fldCharType="begin">
                <w:ffData>
                  <w:name w:val="Onay4"/>
                  <w:enabled/>
                  <w:calcOnExit w:val="0"/>
                  <w:checkBox>
                    <w:sizeAuto/>
                    <w:default w:val="0"/>
                  </w:checkBox>
                </w:ffData>
              </w:fldChar>
            </w:r>
            <w:bookmarkStart w:id="2" w:name="Onay4"/>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2"/>
            <w:r w:rsidRPr="00863E45">
              <w:rPr>
                <w:rFonts w:ascii="Arial" w:hAnsi="Arial" w:cs="Arial"/>
                <w:sz w:val="22"/>
                <w:szCs w:val="22"/>
              </w:rPr>
              <w:t xml:space="preserve"> Münferit proje</w:t>
            </w:r>
            <w:r w:rsidRPr="00863E45">
              <w:rPr>
                <w:rFonts w:ascii="Arial" w:hAnsi="Arial" w:cs="Arial"/>
                <w:sz w:val="22"/>
                <w:szCs w:val="22"/>
              </w:rPr>
              <w:tab/>
            </w:r>
            <w:r w:rsidRPr="00863E45">
              <w:rPr>
                <w:rFonts w:ascii="Arial" w:hAnsi="Arial" w:cs="Arial"/>
                <w:sz w:val="22"/>
                <w:szCs w:val="22"/>
              </w:rPr>
              <w:tab/>
              <w:t xml:space="preserve">      </w:t>
            </w:r>
            <w:r w:rsidRPr="00863E45">
              <w:rPr>
                <w:rFonts w:ascii="Arial" w:hAnsi="Arial" w:cs="Arial"/>
                <w:sz w:val="22"/>
                <w:szCs w:val="22"/>
              </w:rPr>
              <w:fldChar w:fldCharType="begin">
                <w:ffData>
                  <w:name w:val="Onay8"/>
                  <w:enabled/>
                  <w:calcOnExit w:val="0"/>
                  <w:checkBox>
                    <w:sizeAuto/>
                    <w:default w:val="0"/>
                  </w:checkBox>
                </w:ffData>
              </w:fldChar>
            </w:r>
            <w:bookmarkStart w:id="3" w:name="Onay8"/>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3"/>
            <w:r w:rsidRPr="00863E45">
              <w:rPr>
                <w:rFonts w:ascii="Arial" w:hAnsi="Arial" w:cs="Arial"/>
                <w:sz w:val="22"/>
                <w:szCs w:val="22"/>
              </w:rPr>
              <w:t xml:space="preserve"> Uzmanlık tezi</w:t>
            </w:r>
          </w:p>
          <w:p w:rsidR="00AF5894" w:rsidRPr="00863E45" w:rsidRDefault="00AF5894" w:rsidP="00AF5894">
            <w:pPr>
              <w:spacing w:line="276" w:lineRule="auto"/>
              <w:ind w:right="-490"/>
              <w:jc w:val="both"/>
              <w:rPr>
                <w:rFonts w:ascii="Arial" w:hAnsi="Arial" w:cs="Arial"/>
                <w:sz w:val="22"/>
                <w:szCs w:val="22"/>
              </w:rPr>
            </w:pPr>
            <w:r w:rsidRPr="00863E45">
              <w:rPr>
                <w:rFonts w:ascii="Arial" w:hAnsi="Arial" w:cs="Arial"/>
                <w:sz w:val="22"/>
                <w:szCs w:val="22"/>
              </w:rPr>
              <w:t xml:space="preserve">    </w:t>
            </w:r>
            <w:r w:rsidRPr="00863E45">
              <w:rPr>
                <w:rFonts w:ascii="Arial" w:hAnsi="Arial" w:cs="Arial"/>
                <w:sz w:val="22"/>
                <w:szCs w:val="22"/>
              </w:rPr>
              <w:fldChar w:fldCharType="begin">
                <w:ffData>
                  <w:name w:val="Onay5"/>
                  <w:enabled/>
                  <w:calcOnExit w:val="0"/>
                  <w:checkBox>
                    <w:sizeAuto/>
                    <w:default w:val="0"/>
                  </w:checkBox>
                </w:ffData>
              </w:fldChar>
            </w:r>
            <w:bookmarkStart w:id="4" w:name="Onay5"/>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4"/>
            <w:r w:rsidRPr="00863E45">
              <w:rPr>
                <w:rFonts w:ascii="Arial" w:hAnsi="Arial" w:cs="Arial"/>
                <w:sz w:val="22"/>
                <w:szCs w:val="22"/>
              </w:rPr>
              <w:t xml:space="preserve"> Doktora tezi</w:t>
            </w:r>
            <w:r w:rsidRPr="00863E45">
              <w:rPr>
                <w:rFonts w:ascii="Arial" w:hAnsi="Arial" w:cs="Arial"/>
                <w:sz w:val="22"/>
                <w:szCs w:val="22"/>
              </w:rPr>
              <w:tab/>
            </w:r>
            <w:r w:rsidRPr="00863E45">
              <w:rPr>
                <w:rFonts w:ascii="Arial" w:hAnsi="Arial" w:cs="Arial"/>
                <w:sz w:val="22"/>
                <w:szCs w:val="22"/>
              </w:rPr>
              <w:tab/>
            </w:r>
            <w:bookmarkStart w:id="5" w:name="OLE_LINK9"/>
            <w:bookmarkStart w:id="6" w:name="OLE_LINK10"/>
            <w:r w:rsidRPr="00863E45">
              <w:rPr>
                <w:rFonts w:ascii="Arial" w:hAnsi="Arial" w:cs="Arial"/>
                <w:sz w:val="22"/>
                <w:szCs w:val="22"/>
              </w:rPr>
              <w:t xml:space="preserve">      </w:t>
            </w:r>
            <w:r w:rsidRPr="00863E45">
              <w:rPr>
                <w:rFonts w:ascii="Arial" w:hAnsi="Arial" w:cs="Arial"/>
                <w:sz w:val="22"/>
                <w:szCs w:val="22"/>
              </w:rPr>
              <w:fldChar w:fldCharType="begin">
                <w:ffData>
                  <w:name w:val="Onay9"/>
                  <w:enabled/>
                  <w:calcOnExit w:val="0"/>
                  <w:checkBox>
                    <w:sizeAuto/>
                    <w:default w:val="0"/>
                  </w:checkBox>
                </w:ffData>
              </w:fldChar>
            </w:r>
            <w:bookmarkStart w:id="7" w:name="Onay9"/>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7"/>
            <w:r w:rsidRPr="00863E45">
              <w:rPr>
                <w:rFonts w:ascii="Arial" w:hAnsi="Arial" w:cs="Arial"/>
                <w:sz w:val="22"/>
                <w:szCs w:val="22"/>
              </w:rPr>
              <w:t xml:space="preserve"> </w:t>
            </w:r>
            <w:bookmarkEnd w:id="5"/>
            <w:bookmarkEnd w:id="6"/>
            <w:r w:rsidRPr="00863E45">
              <w:rPr>
                <w:rFonts w:ascii="Arial" w:hAnsi="Arial" w:cs="Arial"/>
                <w:sz w:val="22"/>
                <w:szCs w:val="22"/>
              </w:rPr>
              <w:t>Yüksek lisans tezi</w:t>
            </w:r>
          </w:p>
          <w:p w:rsidR="00AF5894" w:rsidRPr="00863E45" w:rsidRDefault="00AF5894" w:rsidP="00AF5894">
            <w:pPr>
              <w:spacing w:line="276" w:lineRule="auto"/>
              <w:ind w:right="-490"/>
              <w:jc w:val="both"/>
              <w:rPr>
                <w:rFonts w:ascii="Arial" w:hAnsi="Arial" w:cs="Arial"/>
                <w:sz w:val="22"/>
                <w:szCs w:val="22"/>
              </w:rPr>
            </w:pPr>
            <w:r w:rsidRPr="00863E45">
              <w:rPr>
                <w:rFonts w:ascii="Arial" w:hAnsi="Arial" w:cs="Arial"/>
                <w:sz w:val="22"/>
                <w:szCs w:val="22"/>
              </w:rPr>
              <w:t xml:space="preserve">    </w:t>
            </w:r>
            <w:r w:rsidRPr="00863E45">
              <w:rPr>
                <w:rFonts w:ascii="Arial" w:hAnsi="Arial" w:cs="Arial"/>
                <w:sz w:val="22"/>
                <w:szCs w:val="22"/>
              </w:rPr>
              <w:fldChar w:fldCharType="begin">
                <w:ffData>
                  <w:name w:val="Onay6"/>
                  <w:enabled/>
                  <w:calcOnExit w:val="0"/>
                  <w:checkBox>
                    <w:sizeAuto/>
                    <w:default w:val="0"/>
                  </w:checkBox>
                </w:ffData>
              </w:fldChar>
            </w:r>
            <w:bookmarkStart w:id="8" w:name="Onay6"/>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8"/>
            <w:r w:rsidRPr="00863E45">
              <w:rPr>
                <w:rFonts w:ascii="Arial" w:hAnsi="Arial" w:cs="Arial"/>
                <w:sz w:val="22"/>
                <w:szCs w:val="22"/>
              </w:rPr>
              <w:t xml:space="preserve"> Ar-Ge Çalışması</w:t>
            </w:r>
            <w:r w:rsidRPr="00863E45">
              <w:rPr>
                <w:rFonts w:ascii="Arial" w:hAnsi="Arial" w:cs="Arial"/>
                <w:sz w:val="22"/>
                <w:szCs w:val="22"/>
              </w:rPr>
              <w:tab/>
              <w:t xml:space="preserve">      </w:t>
            </w:r>
            <w:r w:rsidRPr="00863E45">
              <w:rPr>
                <w:rFonts w:ascii="Arial" w:hAnsi="Arial" w:cs="Arial"/>
                <w:sz w:val="22"/>
                <w:szCs w:val="22"/>
              </w:rPr>
              <w:fldChar w:fldCharType="begin">
                <w:ffData>
                  <w:name w:val="Onay10"/>
                  <w:enabled/>
                  <w:calcOnExit w:val="0"/>
                  <w:checkBox>
                    <w:sizeAuto/>
                    <w:default w:val="0"/>
                  </w:checkBox>
                </w:ffData>
              </w:fldChar>
            </w:r>
            <w:bookmarkStart w:id="9" w:name="Onay10"/>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9"/>
            <w:r w:rsidRPr="00863E45">
              <w:rPr>
                <w:rFonts w:ascii="Arial" w:hAnsi="Arial" w:cs="Arial"/>
                <w:sz w:val="22"/>
                <w:szCs w:val="22"/>
              </w:rPr>
              <w:t xml:space="preserve"> Eğitim</w:t>
            </w:r>
          </w:p>
          <w:p w:rsidR="00AF5894" w:rsidRDefault="00AF5894" w:rsidP="00AF5894">
            <w:pPr>
              <w:spacing w:line="276" w:lineRule="auto"/>
              <w:ind w:right="-490"/>
              <w:jc w:val="both"/>
              <w:rPr>
                <w:rFonts w:ascii="Arial" w:hAnsi="Arial" w:cs="Arial"/>
                <w:sz w:val="22"/>
                <w:szCs w:val="22"/>
              </w:rPr>
            </w:pPr>
            <w:r w:rsidRPr="00863E45">
              <w:rPr>
                <w:rFonts w:ascii="Arial" w:hAnsi="Arial" w:cs="Arial"/>
                <w:sz w:val="22"/>
                <w:szCs w:val="22"/>
              </w:rPr>
              <w:t xml:space="preserve">    </w:t>
            </w:r>
            <w:r w:rsidRPr="00863E45">
              <w:rPr>
                <w:rFonts w:ascii="Arial" w:hAnsi="Arial" w:cs="Arial"/>
                <w:sz w:val="22"/>
                <w:szCs w:val="22"/>
              </w:rPr>
              <w:fldChar w:fldCharType="begin">
                <w:ffData>
                  <w:name w:val="Onay7"/>
                  <w:enabled/>
                  <w:calcOnExit w:val="0"/>
                  <w:checkBox>
                    <w:sizeAuto/>
                    <w:default w:val="0"/>
                  </w:checkBox>
                </w:ffData>
              </w:fldChar>
            </w:r>
            <w:bookmarkStart w:id="10" w:name="Onay7"/>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10"/>
            <w:r w:rsidRPr="00863E45">
              <w:rPr>
                <w:rFonts w:ascii="Arial" w:hAnsi="Arial" w:cs="Arial"/>
                <w:sz w:val="22"/>
                <w:szCs w:val="22"/>
              </w:rPr>
              <w:t xml:space="preserve"> Ön Çalışma</w:t>
            </w:r>
            <w:r w:rsidRPr="00863E45">
              <w:rPr>
                <w:rFonts w:ascii="Arial" w:hAnsi="Arial" w:cs="Arial"/>
                <w:sz w:val="22"/>
                <w:szCs w:val="22"/>
              </w:rPr>
              <w:tab/>
            </w:r>
            <w:r w:rsidRPr="00863E45">
              <w:rPr>
                <w:rFonts w:ascii="Arial" w:hAnsi="Arial" w:cs="Arial"/>
                <w:sz w:val="22"/>
                <w:szCs w:val="22"/>
              </w:rPr>
              <w:tab/>
              <w:t xml:space="preserve">      </w:t>
            </w:r>
            <w:r w:rsidRPr="00863E45">
              <w:rPr>
                <w:rFonts w:ascii="Arial" w:hAnsi="Arial" w:cs="Arial"/>
                <w:sz w:val="22"/>
                <w:szCs w:val="22"/>
              </w:rPr>
              <w:fldChar w:fldCharType="begin">
                <w:ffData>
                  <w:name w:val="Onay11"/>
                  <w:enabled/>
                  <w:calcOnExit w:val="0"/>
                  <w:checkBox>
                    <w:sizeAuto/>
                    <w:default w:val="0"/>
                  </w:checkBox>
                </w:ffData>
              </w:fldChar>
            </w:r>
            <w:bookmarkStart w:id="11" w:name="Onay11"/>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11"/>
            <w:r w:rsidRPr="00863E45">
              <w:rPr>
                <w:rFonts w:ascii="Arial" w:hAnsi="Arial" w:cs="Arial"/>
                <w:sz w:val="22"/>
                <w:szCs w:val="22"/>
              </w:rPr>
              <w:t xml:space="preserve"> Diğer</w:t>
            </w:r>
          </w:p>
          <w:p w:rsidR="00AF5894" w:rsidRPr="00AF5894" w:rsidRDefault="00AF5894" w:rsidP="00AF5894">
            <w:pPr>
              <w:spacing w:line="276" w:lineRule="auto"/>
              <w:ind w:right="-490"/>
              <w:jc w:val="both"/>
              <w:rPr>
                <w:rFonts w:ascii="Arial" w:hAnsi="Arial" w:cs="Arial"/>
                <w:sz w:val="22"/>
                <w:szCs w:val="22"/>
              </w:rPr>
            </w:pPr>
          </w:p>
        </w:tc>
      </w:tr>
      <w:tr w:rsidR="00103FB3" w:rsidRPr="000A4F4C" w:rsidTr="00420914">
        <w:trPr>
          <w:trHeight w:val="397"/>
          <w:tblCellSpacing w:w="20" w:type="dxa"/>
        </w:trPr>
        <w:tc>
          <w:tcPr>
            <w:tcW w:w="11024" w:type="dxa"/>
            <w:gridSpan w:val="12"/>
            <w:shd w:val="clear" w:color="auto" w:fill="D9E2F3" w:themeFill="accent5" w:themeFillTint="33"/>
            <w:vAlign w:val="center"/>
          </w:tcPr>
          <w:p w:rsidR="00103FB3" w:rsidRDefault="00103FB3" w:rsidP="00103FB3">
            <w:pPr>
              <w:keepNext/>
              <w:jc w:val="center"/>
              <w:outlineLvl w:val="3"/>
              <w:rPr>
                <w:rFonts w:ascii="Arial" w:hAnsi="Arial" w:cs="Arial"/>
                <w:b/>
                <w:noProof/>
                <w:sz w:val="22"/>
                <w:szCs w:val="22"/>
                <w:lang w:eastAsia="en-US"/>
              </w:rPr>
            </w:pPr>
            <w:r>
              <w:rPr>
                <w:rFonts w:ascii="Arial" w:hAnsi="Arial" w:cs="Arial"/>
                <w:b/>
                <w:noProof/>
                <w:sz w:val="22"/>
                <w:szCs w:val="22"/>
                <w:lang w:eastAsia="en-US"/>
              </w:rPr>
              <w:t>6.</w:t>
            </w:r>
            <w:r w:rsidR="00195F46">
              <w:rPr>
                <w:rFonts w:ascii="Arial" w:hAnsi="Arial" w:cs="Arial"/>
                <w:b/>
                <w:noProof/>
                <w:sz w:val="22"/>
                <w:szCs w:val="22"/>
                <w:lang w:eastAsia="en-US"/>
              </w:rPr>
              <w:t xml:space="preserve"> </w:t>
            </w:r>
            <w:r>
              <w:rPr>
                <w:rFonts w:ascii="Arial" w:hAnsi="Arial" w:cs="Arial"/>
                <w:b/>
                <w:noProof/>
                <w:sz w:val="22"/>
                <w:szCs w:val="22"/>
                <w:lang w:eastAsia="en-US"/>
              </w:rPr>
              <w:t>Proje Takvimi</w:t>
            </w:r>
          </w:p>
          <w:p w:rsidR="00103FB3" w:rsidRPr="000A4F4C" w:rsidRDefault="00103FB3" w:rsidP="00103FB3">
            <w:pPr>
              <w:keepNext/>
              <w:jc w:val="center"/>
              <w:outlineLvl w:val="3"/>
              <w:rPr>
                <w:rFonts w:ascii="Arial" w:hAnsi="Arial" w:cs="Arial"/>
                <w:b/>
                <w:noProof/>
                <w:sz w:val="22"/>
                <w:szCs w:val="22"/>
                <w:lang w:eastAsia="en-US"/>
              </w:rPr>
            </w:pPr>
            <w:r w:rsidRPr="00863E45">
              <w:rPr>
                <w:rFonts w:ascii="Arial" w:hAnsi="Arial" w:cs="Arial"/>
                <w:sz w:val="22"/>
                <w:szCs w:val="22"/>
              </w:rPr>
              <w:t>(Deney hayvanının teslim alınması ile başlayıp deney sonuna kadar geçen süreyi yazmanız g</w:t>
            </w:r>
            <w:r>
              <w:rPr>
                <w:rFonts w:ascii="Arial" w:hAnsi="Arial" w:cs="Arial"/>
                <w:sz w:val="22"/>
                <w:szCs w:val="22"/>
              </w:rPr>
              <w:t>erekmektedir.)</w:t>
            </w:r>
          </w:p>
        </w:tc>
      </w:tr>
      <w:tr w:rsidR="00103FB3" w:rsidTr="00420914">
        <w:trPr>
          <w:trHeight w:val="437"/>
          <w:tblCellSpacing w:w="20" w:type="dxa"/>
        </w:trPr>
        <w:tc>
          <w:tcPr>
            <w:tcW w:w="2716" w:type="dxa"/>
            <w:gridSpan w:val="3"/>
            <w:shd w:val="clear" w:color="auto" w:fill="auto"/>
            <w:vAlign w:val="center"/>
          </w:tcPr>
          <w:p w:rsidR="00103FB3" w:rsidRDefault="00103FB3" w:rsidP="0090764F">
            <w:pPr>
              <w:keepNext/>
              <w:jc w:val="center"/>
              <w:outlineLvl w:val="3"/>
              <w:rPr>
                <w:rFonts w:ascii="Arial" w:hAnsi="Arial" w:cs="Arial"/>
                <w:b/>
                <w:noProof/>
                <w:sz w:val="22"/>
                <w:szCs w:val="22"/>
                <w:lang w:eastAsia="en-US"/>
              </w:rPr>
            </w:pPr>
            <w:r>
              <w:rPr>
                <w:rFonts w:ascii="Arial" w:hAnsi="Arial" w:cs="Arial"/>
                <w:b/>
                <w:noProof/>
                <w:sz w:val="22"/>
                <w:szCs w:val="22"/>
                <w:lang w:eastAsia="en-US"/>
              </w:rPr>
              <w:t>Başlama Tarihi</w:t>
            </w:r>
          </w:p>
        </w:tc>
        <w:tc>
          <w:tcPr>
            <w:tcW w:w="2736" w:type="dxa"/>
            <w:gridSpan w:val="4"/>
            <w:shd w:val="clear" w:color="auto" w:fill="auto"/>
            <w:vAlign w:val="center"/>
          </w:tcPr>
          <w:p w:rsidR="00103FB3" w:rsidRDefault="00960E86" w:rsidP="0090764F">
            <w:pPr>
              <w:keepNext/>
              <w:jc w:val="center"/>
              <w:outlineLvl w:val="3"/>
              <w:rPr>
                <w:rFonts w:ascii="Arial" w:hAnsi="Arial" w:cs="Arial"/>
                <w:b/>
                <w:noProof/>
                <w:sz w:val="22"/>
                <w:szCs w:val="22"/>
                <w:lang w:eastAsia="en-US"/>
              </w:rPr>
            </w:pPr>
            <w:sdt>
              <w:sdtPr>
                <w:rPr>
                  <w:rFonts w:ascii="Arial" w:hAnsi="Arial" w:cs="Arial"/>
                  <w:b/>
                  <w:sz w:val="22"/>
                  <w:szCs w:val="22"/>
                </w:rPr>
                <w:id w:val="2026908620"/>
                <w:placeholder>
                  <w:docPart w:val="4E089B882D9240D284EB77C3ED29354A"/>
                </w:placeholder>
                <w:date>
                  <w:dateFormat w:val="d MMMM yyyy"/>
                  <w:lid w:val="tr-TR"/>
                  <w:storeMappedDataAs w:val="dateTime"/>
                  <w:calendar w:val="gregorian"/>
                </w:date>
              </w:sdtPr>
              <w:sdtEndPr/>
              <w:sdtContent>
                <w:r w:rsidR="00103FB3" w:rsidRPr="00863E45">
                  <w:rPr>
                    <w:rFonts w:ascii="Arial" w:hAnsi="Arial" w:cs="Arial"/>
                    <w:sz w:val="22"/>
                    <w:szCs w:val="22"/>
                  </w:rPr>
                  <w:t>Tarih seçmek için tıklayın</w:t>
                </w:r>
              </w:sdtContent>
            </w:sdt>
          </w:p>
        </w:tc>
        <w:tc>
          <w:tcPr>
            <w:tcW w:w="2736" w:type="dxa"/>
            <w:gridSpan w:val="3"/>
            <w:shd w:val="clear" w:color="auto" w:fill="auto"/>
            <w:vAlign w:val="center"/>
          </w:tcPr>
          <w:p w:rsidR="00103FB3" w:rsidRDefault="00103FB3" w:rsidP="0090764F">
            <w:pPr>
              <w:keepNext/>
              <w:jc w:val="center"/>
              <w:outlineLvl w:val="3"/>
              <w:rPr>
                <w:rFonts w:ascii="Arial" w:hAnsi="Arial" w:cs="Arial"/>
                <w:b/>
                <w:noProof/>
                <w:sz w:val="22"/>
                <w:szCs w:val="22"/>
                <w:lang w:eastAsia="en-US"/>
              </w:rPr>
            </w:pPr>
            <w:r>
              <w:rPr>
                <w:rFonts w:ascii="Arial" w:hAnsi="Arial" w:cs="Arial"/>
                <w:b/>
                <w:noProof/>
                <w:sz w:val="22"/>
                <w:szCs w:val="22"/>
                <w:lang w:eastAsia="en-US"/>
              </w:rPr>
              <w:t>Bitiş Tarihi</w:t>
            </w:r>
          </w:p>
        </w:tc>
        <w:tc>
          <w:tcPr>
            <w:tcW w:w="2716" w:type="dxa"/>
            <w:gridSpan w:val="2"/>
            <w:shd w:val="clear" w:color="auto" w:fill="auto"/>
            <w:vAlign w:val="center"/>
          </w:tcPr>
          <w:p w:rsidR="00103FB3" w:rsidRDefault="00960E86" w:rsidP="0090764F">
            <w:pPr>
              <w:keepNext/>
              <w:jc w:val="center"/>
              <w:outlineLvl w:val="3"/>
              <w:rPr>
                <w:rFonts w:ascii="Arial" w:hAnsi="Arial" w:cs="Arial"/>
                <w:b/>
                <w:noProof/>
                <w:sz w:val="22"/>
                <w:szCs w:val="22"/>
                <w:lang w:eastAsia="en-US"/>
              </w:rPr>
            </w:pPr>
            <w:sdt>
              <w:sdtPr>
                <w:rPr>
                  <w:rFonts w:ascii="Arial" w:hAnsi="Arial" w:cs="Arial"/>
                  <w:b/>
                  <w:sz w:val="22"/>
                  <w:szCs w:val="22"/>
                </w:rPr>
                <w:id w:val="1330871844"/>
                <w:placeholder>
                  <w:docPart w:val="4E214FEDCAF44B509B61020CD579D65B"/>
                </w:placeholder>
                <w:date>
                  <w:dateFormat w:val="d MMMM yyyy"/>
                  <w:lid w:val="tr-TR"/>
                  <w:storeMappedDataAs w:val="dateTime"/>
                  <w:calendar w:val="gregorian"/>
                </w:date>
              </w:sdtPr>
              <w:sdtEndPr/>
              <w:sdtContent>
                <w:r w:rsidR="00103FB3" w:rsidRPr="00863E45">
                  <w:rPr>
                    <w:rFonts w:ascii="Arial" w:hAnsi="Arial" w:cs="Arial"/>
                    <w:sz w:val="22"/>
                    <w:szCs w:val="22"/>
                  </w:rPr>
                  <w:t>Tarih seçmek için tıklayın</w:t>
                </w:r>
              </w:sdtContent>
            </w:sdt>
          </w:p>
        </w:tc>
      </w:tr>
      <w:tr w:rsidR="00103FB3" w:rsidRPr="000A4F4C" w:rsidTr="00420914">
        <w:trPr>
          <w:trHeight w:val="397"/>
          <w:tblCellSpacing w:w="20" w:type="dxa"/>
        </w:trPr>
        <w:tc>
          <w:tcPr>
            <w:tcW w:w="11024" w:type="dxa"/>
            <w:gridSpan w:val="12"/>
            <w:shd w:val="clear" w:color="auto" w:fill="D9E2F3" w:themeFill="accent5" w:themeFillTint="33"/>
            <w:vAlign w:val="center"/>
          </w:tcPr>
          <w:p w:rsidR="00103FB3" w:rsidRPr="000A4F4C" w:rsidRDefault="00103FB3" w:rsidP="00103FB3">
            <w:pPr>
              <w:ind w:right="-490"/>
              <w:jc w:val="center"/>
              <w:rPr>
                <w:rFonts w:ascii="Arial" w:hAnsi="Arial" w:cs="Arial"/>
                <w:b/>
                <w:sz w:val="22"/>
                <w:szCs w:val="22"/>
              </w:rPr>
            </w:pPr>
            <w:r>
              <w:rPr>
                <w:rFonts w:ascii="Arial" w:hAnsi="Arial" w:cs="Arial"/>
                <w:b/>
                <w:noProof/>
                <w:sz w:val="22"/>
                <w:szCs w:val="22"/>
                <w:lang w:eastAsia="en-US"/>
              </w:rPr>
              <w:t>7.</w:t>
            </w:r>
            <w:r w:rsidRPr="00863E45">
              <w:rPr>
                <w:rFonts w:ascii="Arial" w:hAnsi="Arial" w:cs="Arial"/>
                <w:b/>
                <w:sz w:val="22"/>
                <w:szCs w:val="22"/>
              </w:rPr>
              <w:t xml:space="preserve"> Aynı Proje ile Daha Önce Başka Bir Kurumun Yerel Etik Kuruluna Başvuru Yapıldı mı?</w:t>
            </w:r>
          </w:p>
        </w:tc>
      </w:tr>
      <w:tr w:rsidR="00103FB3" w:rsidTr="00420914">
        <w:trPr>
          <w:trHeight w:val="437"/>
          <w:tblCellSpacing w:w="20" w:type="dxa"/>
        </w:trPr>
        <w:tc>
          <w:tcPr>
            <w:tcW w:w="11024" w:type="dxa"/>
            <w:gridSpan w:val="12"/>
            <w:shd w:val="clear" w:color="auto" w:fill="auto"/>
            <w:vAlign w:val="center"/>
          </w:tcPr>
          <w:p w:rsidR="00103FB3" w:rsidRPr="00103FB3" w:rsidRDefault="00103FB3" w:rsidP="00103FB3">
            <w:pPr>
              <w:ind w:right="-490"/>
              <w:jc w:val="center"/>
              <w:rPr>
                <w:rFonts w:ascii="Arial" w:hAnsi="Arial" w:cs="Arial"/>
                <w:sz w:val="22"/>
                <w:szCs w:val="22"/>
              </w:rPr>
            </w:pPr>
            <w:r w:rsidRPr="00863E45">
              <w:rPr>
                <w:rFonts w:ascii="Arial" w:hAnsi="Arial" w:cs="Arial"/>
                <w:sz w:val="22"/>
                <w:szCs w:val="22"/>
              </w:rPr>
              <w:fldChar w:fldCharType="begin">
                <w:ffData>
                  <w:name w:val="Onay2"/>
                  <w:enabled/>
                  <w:calcOnExit w:val="0"/>
                  <w:checkBox>
                    <w:sizeAuto/>
                    <w:default w:val="0"/>
                  </w:checkBox>
                </w:ffData>
              </w:fldChar>
            </w:r>
            <w:bookmarkStart w:id="12" w:name="Onay2"/>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12"/>
            <w:r w:rsidRPr="00863E45">
              <w:rPr>
                <w:rFonts w:ascii="Arial" w:hAnsi="Arial" w:cs="Arial"/>
                <w:sz w:val="22"/>
                <w:szCs w:val="22"/>
              </w:rPr>
              <w:t xml:space="preserve"> Evet</w:t>
            </w:r>
            <w:r w:rsidRPr="00863E45">
              <w:rPr>
                <w:rFonts w:ascii="Arial" w:hAnsi="Arial" w:cs="Arial"/>
                <w:sz w:val="22"/>
                <w:szCs w:val="22"/>
              </w:rPr>
              <w:tab/>
            </w:r>
            <w:r w:rsidRPr="00863E45">
              <w:rPr>
                <w:rFonts w:ascii="Arial" w:hAnsi="Arial" w:cs="Arial"/>
                <w:sz w:val="22"/>
                <w:szCs w:val="22"/>
              </w:rPr>
              <w:fldChar w:fldCharType="begin">
                <w:ffData>
                  <w:name w:val="Onay3"/>
                  <w:enabled/>
                  <w:calcOnExit w:val="0"/>
                  <w:checkBox>
                    <w:sizeAuto/>
                    <w:default w:val="0"/>
                  </w:checkBox>
                </w:ffData>
              </w:fldChar>
            </w:r>
            <w:bookmarkStart w:id="13" w:name="Onay3"/>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13"/>
            <w:r w:rsidRPr="00863E45">
              <w:rPr>
                <w:rFonts w:ascii="Arial" w:hAnsi="Arial" w:cs="Arial"/>
                <w:sz w:val="22"/>
                <w:szCs w:val="22"/>
              </w:rPr>
              <w:t xml:space="preserve"> Hayır</w:t>
            </w:r>
          </w:p>
        </w:tc>
      </w:tr>
      <w:tr w:rsidR="00103FB3" w:rsidRPr="000A4F4C" w:rsidTr="00420914">
        <w:trPr>
          <w:trHeight w:val="397"/>
          <w:tblCellSpacing w:w="20" w:type="dxa"/>
        </w:trPr>
        <w:tc>
          <w:tcPr>
            <w:tcW w:w="11024" w:type="dxa"/>
            <w:gridSpan w:val="12"/>
            <w:shd w:val="clear" w:color="auto" w:fill="D9E2F3" w:themeFill="accent5" w:themeFillTint="33"/>
            <w:vAlign w:val="center"/>
          </w:tcPr>
          <w:p w:rsidR="00103FB3" w:rsidRDefault="00103FB3" w:rsidP="00103FB3">
            <w:pPr>
              <w:ind w:right="-490"/>
              <w:jc w:val="center"/>
              <w:rPr>
                <w:rFonts w:ascii="Arial" w:hAnsi="Arial" w:cs="Arial"/>
                <w:b/>
                <w:sz w:val="22"/>
                <w:szCs w:val="22"/>
              </w:rPr>
            </w:pPr>
            <w:r>
              <w:rPr>
                <w:rFonts w:ascii="Arial" w:hAnsi="Arial" w:cs="Arial"/>
                <w:b/>
                <w:noProof/>
                <w:sz w:val="22"/>
                <w:szCs w:val="22"/>
                <w:lang w:eastAsia="en-US"/>
              </w:rPr>
              <w:t>8.</w:t>
            </w:r>
            <w:r w:rsidRPr="00863E45">
              <w:rPr>
                <w:rFonts w:ascii="Arial" w:hAnsi="Arial" w:cs="Arial"/>
                <w:b/>
                <w:sz w:val="22"/>
                <w:szCs w:val="22"/>
              </w:rPr>
              <w:t xml:space="preserve"> </w:t>
            </w:r>
            <w:r>
              <w:rPr>
                <w:rFonts w:ascii="Arial" w:hAnsi="Arial" w:cs="Arial"/>
                <w:b/>
                <w:sz w:val="22"/>
                <w:szCs w:val="22"/>
              </w:rPr>
              <w:t>Projenin Yapılacağı Yer(</w:t>
            </w:r>
            <w:proofErr w:type="spellStart"/>
            <w:r>
              <w:rPr>
                <w:rFonts w:ascii="Arial" w:hAnsi="Arial" w:cs="Arial"/>
                <w:b/>
                <w:sz w:val="22"/>
                <w:szCs w:val="22"/>
              </w:rPr>
              <w:t>ler</w:t>
            </w:r>
            <w:proofErr w:type="spellEnd"/>
            <w:r>
              <w:rPr>
                <w:rFonts w:ascii="Arial" w:hAnsi="Arial" w:cs="Arial"/>
                <w:b/>
                <w:sz w:val="22"/>
                <w:szCs w:val="22"/>
              </w:rPr>
              <w:t>)</w:t>
            </w:r>
          </w:p>
          <w:p w:rsidR="00103FB3" w:rsidRDefault="00103FB3" w:rsidP="00103FB3">
            <w:pPr>
              <w:ind w:right="-490"/>
              <w:jc w:val="center"/>
              <w:rPr>
                <w:rFonts w:ascii="Arial" w:hAnsi="Arial" w:cs="Arial"/>
                <w:sz w:val="22"/>
                <w:szCs w:val="22"/>
              </w:rPr>
            </w:pPr>
            <w:r>
              <w:rPr>
                <w:rFonts w:ascii="Arial" w:hAnsi="Arial" w:cs="Arial"/>
                <w:sz w:val="22"/>
                <w:szCs w:val="22"/>
              </w:rPr>
              <w:t xml:space="preserve">(Kurum dışından Yeditepe Üniversitesi laboratuvarlarında deney yapmayı planlayan araştırmacıların </w:t>
            </w:r>
          </w:p>
          <w:p w:rsidR="00103FB3" w:rsidRDefault="00103FB3" w:rsidP="00103FB3">
            <w:pPr>
              <w:ind w:right="-490"/>
              <w:jc w:val="center"/>
              <w:rPr>
                <w:rFonts w:ascii="Arial" w:hAnsi="Arial" w:cs="Arial"/>
                <w:sz w:val="22"/>
                <w:szCs w:val="22"/>
              </w:rPr>
            </w:pPr>
            <w:r>
              <w:rPr>
                <w:rFonts w:ascii="Arial" w:hAnsi="Arial" w:cs="Arial"/>
                <w:sz w:val="22"/>
                <w:szCs w:val="22"/>
              </w:rPr>
              <w:t xml:space="preserve">YÜDETAM ve/veya ilgili laboratuvar sorumlusundan (etik kurul başvuru öncesinde) izin alması </w:t>
            </w:r>
          </w:p>
          <w:p w:rsidR="00103FB3" w:rsidRPr="00103FB3" w:rsidRDefault="00103FB3" w:rsidP="00103FB3">
            <w:pPr>
              <w:ind w:right="-490"/>
              <w:jc w:val="center"/>
              <w:rPr>
                <w:rFonts w:ascii="Arial" w:hAnsi="Arial" w:cs="Arial"/>
                <w:sz w:val="22"/>
                <w:szCs w:val="22"/>
              </w:rPr>
            </w:pPr>
            <w:proofErr w:type="gramStart"/>
            <w:r>
              <w:rPr>
                <w:rFonts w:ascii="Arial" w:hAnsi="Arial" w:cs="Arial"/>
                <w:sz w:val="22"/>
                <w:szCs w:val="22"/>
              </w:rPr>
              <w:t>gerekmektedir</w:t>
            </w:r>
            <w:proofErr w:type="gramEnd"/>
            <w:r>
              <w:rPr>
                <w:rFonts w:ascii="Arial" w:hAnsi="Arial" w:cs="Arial"/>
                <w:sz w:val="22"/>
                <w:szCs w:val="22"/>
              </w:rPr>
              <w:t>. Deney sonunda alınan örneklerin inceleneceği laboratuvarında yazılması gerekmektedir.)</w:t>
            </w:r>
          </w:p>
        </w:tc>
      </w:tr>
      <w:tr w:rsidR="00103FB3" w:rsidRPr="00103FB3" w:rsidTr="00420914">
        <w:trPr>
          <w:trHeight w:val="437"/>
          <w:tblCellSpacing w:w="20" w:type="dxa"/>
        </w:trPr>
        <w:tc>
          <w:tcPr>
            <w:tcW w:w="11024" w:type="dxa"/>
            <w:gridSpan w:val="12"/>
            <w:shd w:val="clear" w:color="auto" w:fill="auto"/>
            <w:vAlign w:val="center"/>
          </w:tcPr>
          <w:p w:rsidR="00103FB3" w:rsidRDefault="00395F4C" w:rsidP="0090764F">
            <w:pPr>
              <w:ind w:right="-490"/>
              <w:rPr>
                <w:rFonts w:ascii="Arial" w:hAnsi="Arial" w:cs="Arial"/>
                <w:sz w:val="22"/>
                <w:szCs w:val="22"/>
              </w:rPr>
            </w:pPr>
            <w:r>
              <w:rPr>
                <w:rFonts w:ascii="Arial" w:hAnsi="Arial" w:cs="Arial"/>
                <w:sz w:val="22"/>
                <w:szCs w:val="22"/>
              </w:rPr>
              <w:t>1</w:t>
            </w:r>
            <w:r w:rsidR="00113D1C">
              <w:rPr>
                <w:rFonts w:ascii="Arial" w:hAnsi="Arial" w:cs="Arial"/>
                <w:sz w:val="22"/>
                <w:szCs w:val="22"/>
              </w:rPr>
              <w:t>-</w:t>
            </w:r>
          </w:p>
          <w:p w:rsidR="00113D1C" w:rsidRDefault="00395F4C" w:rsidP="00113D1C">
            <w:pPr>
              <w:ind w:right="-490"/>
              <w:rPr>
                <w:rFonts w:ascii="Arial" w:hAnsi="Arial" w:cs="Arial"/>
                <w:sz w:val="22"/>
                <w:szCs w:val="22"/>
              </w:rPr>
            </w:pPr>
            <w:r>
              <w:rPr>
                <w:rFonts w:ascii="Arial" w:hAnsi="Arial" w:cs="Arial"/>
                <w:sz w:val="22"/>
                <w:szCs w:val="22"/>
              </w:rPr>
              <w:t>2-</w:t>
            </w:r>
          </w:p>
          <w:p w:rsidR="00395F4C" w:rsidRDefault="00395F4C" w:rsidP="00113D1C">
            <w:pPr>
              <w:ind w:right="-490"/>
              <w:rPr>
                <w:rFonts w:ascii="Arial" w:hAnsi="Arial" w:cs="Arial"/>
                <w:sz w:val="22"/>
                <w:szCs w:val="22"/>
              </w:rPr>
            </w:pPr>
            <w:r>
              <w:rPr>
                <w:rFonts w:ascii="Arial" w:hAnsi="Arial" w:cs="Arial"/>
                <w:sz w:val="22"/>
                <w:szCs w:val="22"/>
              </w:rPr>
              <w:t>3-</w:t>
            </w:r>
          </w:p>
          <w:p w:rsidR="00113D1C" w:rsidRPr="00103FB3" w:rsidRDefault="00113D1C" w:rsidP="00113D1C">
            <w:pPr>
              <w:ind w:right="-490"/>
              <w:rPr>
                <w:rFonts w:ascii="Arial" w:hAnsi="Arial" w:cs="Arial"/>
                <w:sz w:val="22"/>
                <w:szCs w:val="22"/>
              </w:rPr>
            </w:pPr>
            <w:r>
              <w:rPr>
                <w:rFonts w:ascii="Arial" w:hAnsi="Arial" w:cs="Arial"/>
                <w:sz w:val="22"/>
                <w:szCs w:val="22"/>
              </w:rPr>
              <w:t>4-</w:t>
            </w:r>
          </w:p>
        </w:tc>
      </w:tr>
      <w:tr w:rsidR="00395F4C" w:rsidRPr="000A4F4C" w:rsidTr="00420914">
        <w:trPr>
          <w:trHeight w:val="397"/>
          <w:tblCellSpacing w:w="20" w:type="dxa"/>
        </w:trPr>
        <w:tc>
          <w:tcPr>
            <w:tcW w:w="11024" w:type="dxa"/>
            <w:gridSpan w:val="12"/>
            <w:shd w:val="clear" w:color="auto" w:fill="D9E2F3" w:themeFill="accent5" w:themeFillTint="33"/>
            <w:vAlign w:val="center"/>
          </w:tcPr>
          <w:p w:rsidR="00395F4C" w:rsidRDefault="00395F4C" w:rsidP="0090764F">
            <w:pPr>
              <w:keepNext/>
              <w:jc w:val="center"/>
              <w:outlineLvl w:val="3"/>
              <w:rPr>
                <w:rFonts w:ascii="Arial" w:hAnsi="Arial" w:cs="Arial"/>
                <w:b/>
                <w:sz w:val="22"/>
                <w:szCs w:val="22"/>
              </w:rPr>
            </w:pPr>
            <w:r w:rsidRPr="00863E45">
              <w:rPr>
                <w:rFonts w:ascii="Arial" w:hAnsi="Arial" w:cs="Arial"/>
                <w:b/>
                <w:sz w:val="22"/>
                <w:szCs w:val="22"/>
              </w:rPr>
              <w:t>9. Araştırmanın Literatürdeki Yeri</w:t>
            </w:r>
          </w:p>
          <w:p w:rsidR="0090764F" w:rsidRPr="000A4F4C" w:rsidRDefault="00113D1C" w:rsidP="0090764F">
            <w:pPr>
              <w:keepNext/>
              <w:jc w:val="center"/>
              <w:outlineLvl w:val="3"/>
              <w:rPr>
                <w:rFonts w:ascii="Arial" w:hAnsi="Arial" w:cs="Arial"/>
                <w:b/>
                <w:noProof/>
                <w:sz w:val="22"/>
                <w:szCs w:val="22"/>
                <w:lang w:eastAsia="en-US"/>
              </w:rPr>
            </w:pPr>
            <w:r>
              <w:rPr>
                <w:rFonts w:ascii="Arial" w:hAnsi="Arial" w:cs="Arial"/>
                <w:sz w:val="22"/>
                <w:szCs w:val="22"/>
              </w:rPr>
              <w:t>(</w:t>
            </w:r>
            <w:r w:rsidR="0090764F" w:rsidRPr="00863E45">
              <w:rPr>
                <w:rFonts w:ascii="Arial" w:hAnsi="Arial" w:cs="Arial"/>
                <w:sz w:val="22"/>
                <w:szCs w:val="22"/>
              </w:rPr>
              <w:t xml:space="preserve">Ham bir </w:t>
            </w:r>
            <w:proofErr w:type="gramStart"/>
            <w:r w:rsidR="0090764F" w:rsidRPr="00863E45">
              <w:rPr>
                <w:rFonts w:ascii="Arial" w:hAnsi="Arial" w:cs="Arial"/>
                <w:sz w:val="22"/>
                <w:szCs w:val="22"/>
              </w:rPr>
              <w:t>literatür</w:t>
            </w:r>
            <w:proofErr w:type="gramEnd"/>
            <w:r w:rsidR="0090764F" w:rsidRPr="00863E45">
              <w:rPr>
                <w:rFonts w:ascii="Arial" w:hAnsi="Arial" w:cs="Arial"/>
                <w:sz w:val="22"/>
                <w:szCs w:val="22"/>
              </w:rPr>
              <w:t xml:space="preserve"> dökümü yerine araştırma konusunun literatürdeki yeri ve önemini yazınız. Ayrıca, yapılacak çalışmanın amacı ile ilişkilendiriniz. </w:t>
            </w:r>
            <w:r w:rsidR="0090764F" w:rsidRPr="00863E45">
              <w:rPr>
                <w:rFonts w:ascii="Arial" w:hAnsi="Arial" w:cs="Arial"/>
                <w:color w:val="000000"/>
                <w:sz w:val="22"/>
                <w:szCs w:val="22"/>
              </w:rPr>
              <w:t>Yararlanılan kaynaklar cümle içind</w:t>
            </w:r>
            <w:r w:rsidR="0090764F">
              <w:rPr>
                <w:rFonts w:ascii="Arial" w:hAnsi="Arial" w:cs="Arial"/>
                <w:color w:val="000000"/>
                <w:sz w:val="22"/>
                <w:szCs w:val="22"/>
              </w:rPr>
              <w:t xml:space="preserve">e </w:t>
            </w:r>
            <w:proofErr w:type="spellStart"/>
            <w:r w:rsidR="0090764F">
              <w:rPr>
                <w:rFonts w:ascii="Arial" w:hAnsi="Arial" w:cs="Arial"/>
                <w:color w:val="000000"/>
                <w:sz w:val="22"/>
                <w:szCs w:val="22"/>
              </w:rPr>
              <w:t>Davis</w:t>
            </w:r>
            <w:proofErr w:type="spellEnd"/>
            <w:r w:rsidR="0090764F">
              <w:rPr>
                <w:rFonts w:ascii="Arial" w:hAnsi="Arial" w:cs="Arial"/>
                <w:color w:val="000000"/>
                <w:sz w:val="22"/>
                <w:szCs w:val="22"/>
              </w:rPr>
              <w:t xml:space="preserve"> (1966), </w:t>
            </w:r>
            <w:proofErr w:type="spellStart"/>
            <w:r w:rsidR="0090764F">
              <w:rPr>
                <w:rFonts w:ascii="Arial" w:hAnsi="Arial" w:cs="Arial"/>
                <w:color w:val="000000"/>
                <w:sz w:val="22"/>
                <w:szCs w:val="22"/>
              </w:rPr>
              <w:t>Yilmaz</w:t>
            </w:r>
            <w:proofErr w:type="spellEnd"/>
            <w:r w:rsidR="0090764F">
              <w:rPr>
                <w:rFonts w:ascii="Arial" w:hAnsi="Arial" w:cs="Arial"/>
                <w:color w:val="000000"/>
                <w:sz w:val="22"/>
                <w:szCs w:val="22"/>
              </w:rPr>
              <w:t xml:space="preserve"> ve </w:t>
            </w:r>
            <w:proofErr w:type="spellStart"/>
            <w:r w:rsidR="0090764F">
              <w:rPr>
                <w:rFonts w:ascii="Arial" w:hAnsi="Arial" w:cs="Arial"/>
                <w:color w:val="000000"/>
                <w:sz w:val="22"/>
                <w:szCs w:val="22"/>
              </w:rPr>
              <w:t>Kilic</w:t>
            </w:r>
            <w:proofErr w:type="spellEnd"/>
            <w:r w:rsidR="0090764F">
              <w:rPr>
                <w:rFonts w:ascii="Arial" w:hAnsi="Arial" w:cs="Arial"/>
                <w:color w:val="000000"/>
                <w:sz w:val="22"/>
                <w:szCs w:val="22"/>
              </w:rPr>
              <w:t xml:space="preserve"> </w:t>
            </w:r>
            <w:r w:rsidR="0090764F" w:rsidRPr="00863E45">
              <w:rPr>
                <w:rFonts w:ascii="Arial" w:hAnsi="Arial" w:cs="Arial"/>
                <w:color w:val="000000"/>
                <w:sz w:val="22"/>
                <w:szCs w:val="22"/>
              </w:rPr>
              <w:t xml:space="preserve">(1997)  veya </w:t>
            </w:r>
            <w:proofErr w:type="spellStart"/>
            <w:r w:rsidR="0090764F" w:rsidRPr="00863E45">
              <w:rPr>
                <w:rFonts w:ascii="Arial" w:hAnsi="Arial" w:cs="Arial"/>
                <w:color w:val="000000"/>
                <w:sz w:val="22"/>
                <w:szCs w:val="22"/>
              </w:rPr>
              <w:t>Yilmaz</w:t>
            </w:r>
            <w:proofErr w:type="spellEnd"/>
            <w:r w:rsidR="0090764F" w:rsidRPr="00863E45">
              <w:rPr>
                <w:rFonts w:ascii="Arial" w:hAnsi="Arial" w:cs="Arial"/>
                <w:color w:val="000000"/>
                <w:sz w:val="22"/>
                <w:szCs w:val="22"/>
              </w:rPr>
              <w:t xml:space="preserve"> ve ark. (1999); cümle sonunda ise (</w:t>
            </w:r>
            <w:proofErr w:type="spellStart"/>
            <w:r w:rsidR="0090764F" w:rsidRPr="00863E45">
              <w:rPr>
                <w:rFonts w:ascii="Arial" w:hAnsi="Arial" w:cs="Arial"/>
                <w:color w:val="000000"/>
                <w:sz w:val="22"/>
                <w:szCs w:val="22"/>
              </w:rPr>
              <w:t>Davis</w:t>
            </w:r>
            <w:proofErr w:type="spellEnd"/>
            <w:r w:rsidR="0090764F" w:rsidRPr="00863E45">
              <w:rPr>
                <w:rFonts w:ascii="Arial" w:hAnsi="Arial" w:cs="Arial"/>
                <w:color w:val="000000"/>
                <w:sz w:val="22"/>
                <w:szCs w:val="22"/>
              </w:rPr>
              <w:t xml:space="preserve"> 1966), (</w:t>
            </w:r>
            <w:proofErr w:type="spellStart"/>
            <w:r w:rsidR="0090764F" w:rsidRPr="00863E45">
              <w:rPr>
                <w:rFonts w:ascii="Arial" w:hAnsi="Arial" w:cs="Arial"/>
                <w:color w:val="000000"/>
                <w:sz w:val="22"/>
                <w:szCs w:val="22"/>
              </w:rPr>
              <w:t>Yilmaz</w:t>
            </w:r>
            <w:proofErr w:type="spellEnd"/>
            <w:r w:rsidR="0090764F" w:rsidRPr="00863E45">
              <w:rPr>
                <w:rFonts w:ascii="Arial" w:hAnsi="Arial" w:cs="Arial"/>
                <w:color w:val="000000"/>
                <w:sz w:val="22"/>
                <w:szCs w:val="22"/>
              </w:rPr>
              <w:t xml:space="preserve"> ve </w:t>
            </w:r>
            <w:proofErr w:type="spellStart"/>
            <w:r w:rsidR="0090764F" w:rsidRPr="00863E45">
              <w:rPr>
                <w:rFonts w:ascii="Arial" w:hAnsi="Arial" w:cs="Arial"/>
                <w:color w:val="000000"/>
                <w:sz w:val="22"/>
                <w:szCs w:val="22"/>
              </w:rPr>
              <w:t>Kilic</w:t>
            </w:r>
            <w:proofErr w:type="spellEnd"/>
            <w:r w:rsidR="0090764F" w:rsidRPr="00863E45">
              <w:rPr>
                <w:rFonts w:ascii="Arial" w:hAnsi="Arial" w:cs="Arial"/>
                <w:color w:val="000000"/>
                <w:sz w:val="22"/>
                <w:szCs w:val="22"/>
              </w:rPr>
              <w:t xml:space="preserve"> 1987) veya (Öztürk ve ark. 1999) şeklinde yazılmalıdır. Metin içinde aynı cümlede birden fazla </w:t>
            </w:r>
            <w:proofErr w:type="spellStart"/>
            <w:r w:rsidR="0090764F" w:rsidRPr="00863E45">
              <w:rPr>
                <w:rFonts w:ascii="Arial" w:hAnsi="Arial" w:cs="Arial"/>
                <w:color w:val="000000"/>
                <w:sz w:val="22"/>
                <w:szCs w:val="22"/>
              </w:rPr>
              <w:t>atıfın</w:t>
            </w:r>
            <w:proofErr w:type="spellEnd"/>
            <w:r w:rsidR="0090764F" w:rsidRPr="00863E45">
              <w:rPr>
                <w:rFonts w:ascii="Arial" w:hAnsi="Arial" w:cs="Arial"/>
                <w:color w:val="000000"/>
                <w:sz w:val="22"/>
                <w:szCs w:val="22"/>
              </w:rPr>
              <w:t xml:space="preserve"> olması durumunda, kaynaklar tarih sırası ile verilmelidir (</w:t>
            </w:r>
            <w:proofErr w:type="spellStart"/>
            <w:r w:rsidR="0090764F" w:rsidRPr="00863E45">
              <w:rPr>
                <w:rFonts w:ascii="Arial" w:hAnsi="Arial" w:cs="Arial"/>
                <w:color w:val="000000"/>
                <w:sz w:val="22"/>
                <w:szCs w:val="22"/>
              </w:rPr>
              <w:t>Davis</w:t>
            </w:r>
            <w:proofErr w:type="spellEnd"/>
            <w:r w:rsidR="0090764F" w:rsidRPr="00863E45">
              <w:rPr>
                <w:rFonts w:ascii="Arial" w:hAnsi="Arial" w:cs="Arial"/>
                <w:color w:val="000000"/>
                <w:sz w:val="22"/>
                <w:szCs w:val="22"/>
              </w:rPr>
              <w:t xml:space="preserve"> 1966, </w:t>
            </w:r>
            <w:proofErr w:type="spellStart"/>
            <w:r w:rsidR="0090764F" w:rsidRPr="00863E45">
              <w:rPr>
                <w:rFonts w:ascii="Arial" w:hAnsi="Arial" w:cs="Arial"/>
                <w:color w:val="000000"/>
                <w:sz w:val="22"/>
                <w:szCs w:val="22"/>
              </w:rPr>
              <w:t>Yilmaz</w:t>
            </w:r>
            <w:proofErr w:type="spellEnd"/>
            <w:r w:rsidR="0090764F" w:rsidRPr="00863E45">
              <w:rPr>
                <w:rFonts w:ascii="Arial" w:hAnsi="Arial" w:cs="Arial"/>
                <w:color w:val="000000"/>
                <w:sz w:val="22"/>
                <w:szCs w:val="22"/>
              </w:rPr>
              <w:t xml:space="preserve"> ve </w:t>
            </w:r>
            <w:proofErr w:type="spellStart"/>
            <w:r w:rsidR="0090764F" w:rsidRPr="00863E45">
              <w:rPr>
                <w:rFonts w:ascii="Arial" w:hAnsi="Arial" w:cs="Arial"/>
                <w:color w:val="000000"/>
                <w:sz w:val="22"/>
                <w:szCs w:val="22"/>
              </w:rPr>
              <w:t>Kilic</w:t>
            </w:r>
            <w:proofErr w:type="spellEnd"/>
            <w:r w:rsidR="0090764F" w:rsidRPr="00863E45">
              <w:rPr>
                <w:rFonts w:ascii="Arial" w:hAnsi="Arial" w:cs="Arial"/>
                <w:color w:val="000000"/>
                <w:sz w:val="22"/>
                <w:szCs w:val="22"/>
              </w:rPr>
              <w:t xml:space="preserve"> 1997, Öztürk ve ark. 1999).</w:t>
            </w:r>
          </w:p>
        </w:tc>
      </w:tr>
      <w:tr w:rsidR="00395F4C" w:rsidTr="00420914">
        <w:trPr>
          <w:trHeight w:val="437"/>
          <w:tblCellSpacing w:w="20" w:type="dxa"/>
        </w:trPr>
        <w:tc>
          <w:tcPr>
            <w:tcW w:w="11024" w:type="dxa"/>
            <w:gridSpan w:val="12"/>
            <w:shd w:val="clear" w:color="auto" w:fill="auto"/>
            <w:vAlign w:val="center"/>
          </w:tcPr>
          <w:p w:rsidR="00395F4C" w:rsidRDefault="00395F4C" w:rsidP="0090764F">
            <w:pPr>
              <w:keepNext/>
              <w:jc w:val="center"/>
              <w:outlineLvl w:val="3"/>
              <w:rPr>
                <w:rFonts w:ascii="Arial" w:hAnsi="Arial" w:cs="Arial"/>
                <w:b/>
                <w:noProof/>
                <w:sz w:val="22"/>
                <w:szCs w:val="22"/>
                <w:lang w:eastAsia="en-US"/>
              </w:rPr>
            </w:pPr>
          </w:p>
          <w:p w:rsidR="00195F46" w:rsidRDefault="00195F46" w:rsidP="0090764F">
            <w:pPr>
              <w:keepNext/>
              <w:jc w:val="center"/>
              <w:outlineLvl w:val="3"/>
              <w:rPr>
                <w:rFonts w:ascii="Arial" w:hAnsi="Arial" w:cs="Arial"/>
                <w:b/>
                <w:noProof/>
                <w:sz w:val="22"/>
                <w:szCs w:val="22"/>
                <w:lang w:eastAsia="en-US"/>
              </w:rPr>
            </w:pPr>
          </w:p>
          <w:p w:rsidR="00195F46" w:rsidRDefault="00195F46" w:rsidP="0090764F">
            <w:pPr>
              <w:keepNext/>
              <w:jc w:val="center"/>
              <w:outlineLvl w:val="3"/>
              <w:rPr>
                <w:rFonts w:ascii="Arial" w:hAnsi="Arial" w:cs="Arial"/>
                <w:b/>
                <w:noProof/>
                <w:sz w:val="22"/>
                <w:szCs w:val="22"/>
                <w:lang w:eastAsia="en-US"/>
              </w:rPr>
            </w:pPr>
          </w:p>
          <w:p w:rsidR="00DE1FBA" w:rsidRDefault="00DE1FBA" w:rsidP="0090764F">
            <w:pPr>
              <w:keepNext/>
              <w:jc w:val="center"/>
              <w:outlineLvl w:val="3"/>
              <w:rPr>
                <w:rFonts w:ascii="Arial" w:hAnsi="Arial" w:cs="Arial"/>
                <w:b/>
                <w:noProof/>
                <w:sz w:val="22"/>
                <w:szCs w:val="22"/>
                <w:lang w:eastAsia="en-US"/>
              </w:rPr>
            </w:pPr>
          </w:p>
          <w:p w:rsidR="00195F46" w:rsidRDefault="00195F46" w:rsidP="0090764F">
            <w:pPr>
              <w:keepNext/>
              <w:jc w:val="center"/>
              <w:outlineLvl w:val="3"/>
              <w:rPr>
                <w:rFonts w:ascii="Arial" w:hAnsi="Arial" w:cs="Arial"/>
                <w:b/>
                <w:noProof/>
                <w:sz w:val="22"/>
                <w:szCs w:val="22"/>
                <w:lang w:eastAsia="en-US"/>
              </w:rPr>
            </w:pPr>
          </w:p>
        </w:tc>
      </w:tr>
      <w:tr w:rsidR="00195F46" w:rsidRPr="000A4F4C" w:rsidTr="00420914">
        <w:trPr>
          <w:trHeight w:val="397"/>
          <w:tblCellSpacing w:w="20" w:type="dxa"/>
        </w:trPr>
        <w:tc>
          <w:tcPr>
            <w:tcW w:w="11024" w:type="dxa"/>
            <w:gridSpan w:val="12"/>
            <w:shd w:val="clear" w:color="auto" w:fill="D9E2F3" w:themeFill="accent5" w:themeFillTint="33"/>
            <w:vAlign w:val="center"/>
          </w:tcPr>
          <w:p w:rsidR="00195F46" w:rsidRDefault="00195F46" w:rsidP="0090764F">
            <w:pPr>
              <w:keepNext/>
              <w:jc w:val="center"/>
              <w:outlineLvl w:val="3"/>
              <w:rPr>
                <w:rFonts w:ascii="Arial" w:eastAsia="SimSun" w:hAnsi="Arial" w:cs="Arial"/>
                <w:b/>
                <w:sz w:val="22"/>
                <w:szCs w:val="22"/>
                <w:lang w:eastAsia="zh-CN"/>
              </w:rPr>
            </w:pPr>
            <w:r w:rsidRPr="00863E45">
              <w:rPr>
                <w:rFonts w:ascii="Arial" w:hAnsi="Arial" w:cs="Arial"/>
                <w:b/>
                <w:sz w:val="22"/>
                <w:szCs w:val="22"/>
              </w:rPr>
              <w:t>10.</w:t>
            </w:r>
            <w:r w:rsidRPr="00863E45">
              <w:rPr>
                <w:rFonts w:ascii="Arial" w:eastAsia="SimSun" w:hAnsi="Arial" w:cs="Arial"/>
                <w:b/>
                <w:sz w:val="22"/>
                <w:szCs w:val="22"/>
                <w:lang w:eastAsia="zh-CN"/>
              </w:rPr>
              <w:t xml:space="preserve"> 3R İlkesinin Projenizde Uygulanma Şekli</w:t>
            </w:r>
          </w:p>
          <w:p w:rsidR="001F174F" w:rsidRPr="000A4F4C" w:rsidRDefault="001F174F" w:rsidP="0090764F">
            <w:pPr>
              <w:keepNext/>
              <w:jc w:val="center"/>
              <w:outlineLvl w:val="3"/>
              <w:rPr>
                <w:rFonts w:ascii="Arial" w:hAnsi="Arial" w:cs="Arial"/>
                <w:b/>
                <w:noProof/>
                <w:sz w:val="22"/>
                <w:szCs w:val="22"/>
                <w:lang w:eastAsia="en-US"/>
              </w:rPr>
            </w:pPr>
            <w:r w:rsidRPr="00863E45">
              <w:rPr>
                <w:rFonts w:ascii="Arial" w:eastAsia="SimSun" w:hAnsi="Arial" w:cs="Arial"/>
                <w:sz w:val="22"/>
                <w:szCs w:val="22"/>
                <w:lang w:eastAsia="zh-CN"/>
              </w:rPr>
              <w:t>Deney hayvanı kullanmadan bilimsel hedeflerinize ulaşamayacağınızı nasıl tespit ettiniz?</w:t>
            </w:r>
          </w:p>
        </w:tc>
      </w:tr>
      <w:tr w:rsidR="00195F46" w:rsidTr="00420914">
        <w:trPr>
          <w:trHeight w:val="437"/>
          <w:tblCellSpacing w:w="20" w:type="dxa"/>
        </w:trPr>
        <w:tc>
          <w:tcPr>
            <w:tcW w:w="11024" w:type="dxa"/>
            <w:gridSpan w:val="12"/>
            <w:shd w:val="clear" w:color="auto" w:fill="auto"/>
            <w:vAlign w:val="center"/>
          </w:tcPr>
          <w:p w:rsidR="00195F46" w:rsidRPr="001F174F" w:rsidRDefault="001F174F" w:rsidP="001F174F">
            <w:pPr>
              <w:ind w:right="89"/>
              <w:jc w:val="center"/>
              <w:rPr>
                <w:rFonts w:ascii="Arial" w:eastAsia="SimSun" w:hAnsi="Arial" w:cs="Arial"/>
                <w:sz w:val="22"/>
                <w:szCs w:val="22"/>
                <w:lang w:eastAsia="zh-CN"/>
              </w:rPr>
            </w:pPr>
            <w:r w:rsidRPr="00863E45">
              <w:rPr>
                <w:rFonts w:ascii="Arial" w:eastAsia="SimSun" w:hAnsi="Arial" w:cs="Arial"/>
                <w:sz w:val="22"/>
                <w:szCs w:val="22"/>
                <w:lang w:eastAsia="zh-CN"/>
              </w:rPr>
              <w:t>Neden alternatif modeller kullanmadınız?</w:t>
            </w:r>
            <w:r>
              <w:rPr>
                <w:rFonts w:ascii="Arial" w:eastAsia="SimSun" w:hAnsi="Arial" w:cs="Arial"/>
                <w:sz w:val="22"/>
                <w:szCs w:val="22"/>
                <w:lang w:eastAsia="zh-CN"/>
              </w:rPr>
              <w:t xml:space="preserve"> (</w:t>
            </w:r>
            <w:proofErr w:type="spellStart"/>
            <w:r w:rsidRPr="00863E45">
              <w:rPr>
                <w:rFonts w:ascii="Arial" w:eastAsia="SimSun" w:hAnsi="Arial" w:cs="Arial"/>
                <w:sz w:val="22"/>
                <w:szCs w:val="22"/>
                <w:lang w:eastAsia="zh-CN"/>
              </w:rPr>
              <w:t>Replacement</w:t>
            </w:r>
            <w:proofErr w:type="spellEnd"/>
            <w:r>
              <w:rPr>
                <w:rFonts w:ascii="Arial" w:eastAsia="SimSun" w:hAnsi="Arial" w:cs="Arial"/>
                <w:sz w:val="22"/>
                <w:szCs w:val="22"/>
                <w:lang w:eastAsia="zh-CN"/>
              </w:rPr>
              <w:t>)</w:t>
            </w:r>
          </w:p>
        </w:tc>
      </w:tr>
      <w:tr w:rsidR="001F174F" w:rsidTr="00420914">
        <w:trPr>
          <w:trHeight w:val="437"/>
          <w:tblCellSpacing w:w="20" w:type="dxa"/>
        </w:trPr>
        <w:tc>
          <w:tcPr>
            <w:tcW w:w="11024" w:type="dxa"/>
            <w:gridSpan w:val="12"/>
            <w:shd w:val="clear" w:color="auto" w:fill="auto"/>
            <w:vAlign w:val="center"/>
          </w:tcPr>
          <w:p w:rsidR="001F174F" w:rsidRDefault="001F174F" w:rsidP="0090764F">
            <w:pPr>
              <w:keepNext/>
              <w:jc w:val="center"/>
              <w:outlineLvl w:val="3"/>
              <w:rPr>
                <w:rFonts w:ascii="Arial" w:hAnsi="Arial" w:cs="Arial"/>
                <w:b/>
                <w:noProof/>
                <w:sz w:val="22"/>
                <w:szCs w:val="22"/>
                <w:lang w:eastAsia="en-US"/>
              </w:rPr>
            </w:pPr>
          </w:p>
          <w:p w:rsidR="001F174F" w:rsidRDefault="001F174F" w:rsidP="0090764F">
            <w:pPr>
              <w:keepNext/>
              <w:jc w:val="center"/>
              <w:outlineLvl w:val="3"/>
              <w:rPr>
                <w:rFonts w:ascii="Arial" w:hAnsi="Arial" w:cs="Arial"/>
                <w:b/>
                <w:noProof/>
                <w:sz w:val="22"/>
                <w:szCs w:val="22"/>
                <w:lang w:eastAsia="en-US"/>
              </w:rPr>
            </w:pPr>
          </w:p>
        </w:tc>
      </w:tr>
      <w:tr w:rsidR="001F174F" w:rsidTr="00420914">
        <w:trPr>
          <w:trHeight w:val="437"/>
          <w:tblCellSpacing w:w="20" w:type="dxa"/>
        </w:trPr>
        <w:tc>
          <w:tcPr>
            <w:tcW w:w="11024" w:type="dxa"/>
            <w:gridSpan w:val="12"/>
            <w:shd w:val="clear" w:color="auto" w:fill="auto"/>
            <w:vAlign w:val="center"/>
          </w:tcPr>
          <w:p w:rsidR="001F174F" w:rsidRDefault="001F174F" w:rsidP="0090764F">
            <w:pPr>
              <w:keepNext/>
              <w:jc w:val="center"/>
              <w:outlineLvl w:val="3"/>
              <w:rPr>
                <w:rFonts w:ascii="Arial" w:hAnsi="Arial" w:cs="Arial"/>
                <w:b/>
                <w:noProof/>
                <w:sz w:val="22"/>
                <w:szCs w:val="22"/>
                <w:lang w:eastAsia="en-US"/>
              </w:rPr>
            </w:pPr>
            <w:r w:rsidRPr="00863E45">
              <w:rPr>
                <w:rFonts w:ascii="Arial" w:eastAsia="SimSun" w:hAnsi="Arial" w:cs="Arial"/>
                <w:sz w:val="22"/>
                <w:szCs w:val="22"/>
                <w:lang w:eastAsia="zh-CN"/>
              </w:rPr>
              <w:t>En az sayıda hayvan kullanma i</w:t>
            </w:r>
            <w:r>
              <w:rPr>
                <w:rFonts w:ascii="Arial" w:eastAsia="SimSun" w:hAnsi="Arial" w:cs="Arial"/>
                <w:sz w:val="22"/>
                <w:szCs w:val="22"/>
                <w:lang w:eastAsia="zh-CN"/>
              </w:rPr>
              <w:t>lkesini neye göre belirlediniz? (</w:t>
            </w:r>
            <w:proofErr w:type="spellStart"/>
            <w:r w:rsidRPr="00863E45">
              <w:rPr>
                <w:rFonts w:ascii="Arial" w:eastAsia="SimSun" w:hAnsi="Arial" w:cs="Arial"/>
                <w:sz w:val="22"/>
                <w:szCs w:val="22"/>
                <w:lang w:eastAsia="zh-CN"/>
              </w:rPr>
              <w:t>Reduction</w:t>
            </w:r>
            <w:proofErr w:type="spellEnd"/>
            <w:r>
              <w:rPr>
                <w:rFonts w:ascii="Arial" w:eastAsia="SimSun" w:hAnsi="Arial" w:cs="Arial"/>
                <w:sz w:val="22"/>
                <w:szCs w:val="22"/>
                <w:lang w:eastAsia="zh-CN"/>
              </w:rPr>
              <w:t>)</w:t>
            </w:r>
          </w:p>
        </w:tc>
      </w:tr>
      <w:tr w:rsidR="001F174F" w:rsidTr="00420914">
        <w:trPr>
          <w:trHeight w:val="437"/>
          <w:tblCellSpacing w:w="20" w:type="dxa"/>
        </w:trPr>
        <w:tc>
          <w:tcPr>
            <w:tcW w:w="11024" w:type="dxa"/>
            <w:gridSpan w:val="12"/>
            <w:shd w:val="clear" w:color="auto" w:fill="auto"/>
            <w:vAlign w:val="center"/>
          </w:tcPr>
          <w:p w:rsidR="001F174F" w:rsidRDefault="001F174F" w:rsidP="0090764F">
            <w:pPr>
              <w:keepNext/>
              <w:jc w:val="center"/>
              <w:outlineLvl w:val="3"/>
              <w:rPr>
                <w:rFonts w:ascii="Arial" w:hAnsi="Arial" w:cs="Arial"/>
                <w:b/>
                <w:noProof/>
                <w:sz w:val="22"/>
                <w:szCs w:val="22"/>
                <w:lang w:eastAsia="en-US"/>
              </w:rPr>
            </w:pPr>
          </w:p>
          <w:p w:rsidR="001F174F" w:rsidRDefault="001F174F" w:rsidP="0090764F">
            <w:pPr>
              <w:keepNext/>
              <w:jc w:val="center"/>
              <w:outlineLvl w:val="3"/>
              <w:rPr>
                <w:rFonts w:ascii="Arial" w:hAnsi="Arial" w:cs="Arial"/>
                <w:b/>
                <w:noProof/>
                <w:sz w:val="22"/>
                <w:szCs w:val="22"/>
                <w:lang w:eastAsia="en-US"/>
              </w:rPr>
            </w:pPr>
          </w:p>
        </w:tc>
      </w:tr>
      <w:tr w:rsidR="001F174F" w:rsidTr="00420914">
        <w:trPr>
          <w:trHeight w:val="437"/>
          <w:tblCellSpacing w:w="20" w:type="dxa"/>
        </w:trPr>
        <w:tc>
          <w:tcPr>
            <w:tcW w:w="11024" w:type="dxa"/>
            <w:gridSpan w:val="12"/>
            <w:shd w:val="clear" w:color="auto" w:fill="auto"/>
            <w:vAlign w:val="center"/>
          </w:tcPr>
          <w:p w:rsidR="001F174F" w:rsidRDefault="001F174F" w:rsidP="0090764F">
            <w:pPr>
              <w:keepNext/>
              <w:jc w:val="center"/>
              <w:outlineLvl w:val="3"/>
              <w:rPr>
                <w:rFonts w:ascii="Arial" w:hAnsi="Arial" w:cs="Arial"/>
                <w:b/>
                <w:noProof/>
                <w:sz w:val="22"/>
                <w:szCs w:val="22"/>
                <w:lang w:eastAsia="en-US"/>
              </w:rPr>
            </w:pPr>
            <w:r w:rsidRPr="00863E45">
              <w:rPr>
                <w:rFonts w:ascii="Arial" w:eastAsia="SimSun" w:hAnsi="Arial" w:cs="Arial"/>
                <w:sz w:val="22"/>
                <w:szCs w:val="22"/>
                <w:lang w:eastAsia="zh-CN"/>
              </w:rPr>
              <w:t>Hayvan refahını ve mümkün olduğu kadar az acı çekmesini nasıl sağlayacaksınız?</w:t>
            </w:r>
            <w:r>
              <w:rPr>
                <w:rFonts w:ascii="Arial" w:eastAsia="SimSun" w:hAnsi="Arial" w:cs="Arial"/>
                <w:sz w:val="22"/>
                <w:szCs w:val="22"/>
                <w:lang w:eastAsia="zh-CN"/>
              </w:rPr>
              <w:t xml:space="preserve"> (</w:t>
            </w:r>
            <w:proofErr w:type="spellStart"/>
            <w:r w:rsidRPr="00863E45">
              <w:rPr>
                <w:rFonts w:ascii="Arial" w:eastAsia="SimSun" w:hAnsi="Arial" w:cs="Arial"/>
                <w:sz w:val="22"/>
                <w:szCs w:val="22"/>
                <w:lang w:eastAsia="zh-CN"/>
              </w:rPr>
              <w:t>Refinement</w:t>
            </w:r>
            <w:proofErr w:type="spellEnd"/>
            <w:r>
              <w:rPr>
                <w:rFonts w:ascii="Arial" w:eastAsia="SimSun" w:hAnsi="Arial" w:cs="Arial"/>
                <w:sz w:val="22"/>
                <w:szCs w:val="22"/>
                <w:lang w:eastAsia="zh-CN"/>
              </w:rPr>
              <w:t>)</w:t>
            </w:r>
          </w:p>
        </w:tc>
      </w:tr>
      <w:tr w:rsidR="001F174F" w:rsidTr="00420914">
        <w:trPr>
          <w:trHeight w:val="437"/>
          <w:tblCellSpacing w:w="20" w:type="dxa"/>
        </w:trPr>
        <w:tc>
          <w:tcPr>
            <w:tcW w:w="11024" w:type="dxa"/>
            <w:gridSpan w:val="12"/>
            <w:shd w:val="clear" w:color="auto" w:fill="auto"/>
            <w:vAlign w:val="center"/>
          </w:tcPr>
          <w:p w:rsidR="001F174F" w:rsidRDefault="001F174F" w:rsidP="0090764F">
            <w:pPr>
              <w:keepNext/>
              <w:jc w:val="center"/>
              <w:outlineLvl w:val="3"/>
              <w:rPr>
                <w:rFonts w:ascii="Arial" w:hAnsi="Arial" w:cs="Arial"/>
                <w:b/>
                <w:noProof/>
                <w:sz w:val="22"/>
                <w:szCs w:val="22"/>
                <w:lang w:eastAsia="en-US"/>
              </w:rPr>
            </w:pPr>
          </w:p>
          <w:p w:rsidR="001F174F" w:rsidRDefault="001F174F" w:rsidP="0090764F">
            <w:pPr>
              <w:keepNext/>
              <w:jc w:val="center"/>
              <w:outlineLvl w:val="3"/>
              <w:rPr>
                <w:rFonts w:ascii="Arial" w:hAnsi="Arial" w:cs="Arial"/>
                <w:b/>
                <w:noProof/>
                <w:sz w:val="22"/>
                <w:szCs w:val="22"/>
                <w:lang w:eastAsia="en-US"/>
              </w:rPr>
            </w:pPr>
          </w:p>
        </w:tc>
      </w:tr>
      <w:tr w:rsidR="001F174F" w:rsidRPr="000A4F4C" w:rsidTr="00420914">
        <w:trPr>
          <w:trHeight w:val="397"/>
          <w:tblCellSpacing w:w="20" w:type="dxa"/>
        </w:trPr>
        <w:tc>
          <w:tcPr>
            <w:tcW w:w="11024" w:type="dxa"/>
            <w:gridSpan w:val="12"/>
            <w:shd w:val="clear" w:color="auto" w:fill="D9E2F3" w:themeFill="accent5" w:themeFillTint="33"/>
            <w:vAlign w:val="center"/>
          </w:tcPr>
          <w:p w:rsidR="001F174F" w:rsidRDefault="001F174F" w:rsidP="001F174F">
            <w:pPr>
              <w:keepNext/>
              <w:jc w:val="center"/>
              <w:outlineLvl w:val="3"/>
              <w:rPr>
                <w:rFonts w:ascii="Arial" w:eastAsia="SimSun" w:hAnsi="Arial" w:cs="Arial"/>
                <w:b/>
                <w:sz w:val="22"/>
                <w:szCs w:val="22"/>
                <w:lang w:eastAsia="zh-CN"/>
              </w:rPr>
            </w:pPr>
            <w:r w:rsidRPr="00863E45">
              <w:rPr>
                <w:rFonts w:ascii="Arial" w:hAnsi="Arial" w:cs="Arial"/>
                <w:b/>
                <w:sz w:val="22"/>
                <w:szCs w:val="22"/>
              </w:rPr>
              <w:t>1</w:t>
            </w:r>
            <w:r>
              <w:rPr>
                <w:rFonts w:ascii="Arial" w:hAnsi="Arial" w:cs="Arial"/>
                <w:b/>
                <w:sz w:val="22"/>
                <w:szCs w:val="22"/>
              </w:rPr>
              <w:t>1</w:t>
            </w:r>
            <w:r w:rsidRPr="00863E45">
              <w:rPr>
                <w:rFonts w:ascii="Arial" w:hAnsi="Arial" w:cs="Arial"/>
                <w:b/>
                <w:sz w:val="22"/>
                <w:szCs w:val="22"/>
              </w:rPr>
              <w:t>.</w:t>
            </w:r>
            <w:r w:rsidRPr="00863E45">
              <w:rPr>
                <w:rFonts w:ascii="Arial" w:eastAsia="SimSun" w:hAnsi="Arial" w:cs="Arial"/>
                <w:b/>
                <w:sz w:val="22"/>
                <w:szCs w:val="22"/>
                <w:lang w:eastAsia="zh-CN"/>
              </w:rPr>
              <w:t xml:space="preserve"> </w:t>
            </w:r>
            <w:r>
              <w:rPr>
                <w:rFonts w:ascii="Arial" w:eastAsia="SimSun" w:hAnsi="Arial" w:cs="Arial"/>
                <w:b/>
                <w:sz w:val="22"/>
                <w:szCs w:val="22"/>
                <w:lang w:eastAsia="zh-CN"/>
              </w:rPr>
              <w:t>Araştırmanın Amacı</w:t>
            </w:r>
          </w:p>
          <w:p w:rsidR="001F174F" w:rsidRPr="000A4F4C" w:rsidRDefault="001F174F" w:rsidP="001F174F">
            <w:pPr>
              <w:keepNext/>
              <w:jc w:val="center"/>
              <w:outlineLvl w:val="3"/>
              <w:rPr>
                <w:rFonts w:ascii="Arial" w:hAnsi="Arial" w:cs="Arial"/>
                <w:b/>
                <w:noProof/>
                <w:sz w:val="22"/>
                <w:szCs w:val="22"/>
                <w:lang w:eastAsia="en-US"/>
              </w:rPr>
            </w:pPr>
            <w:r>
              <w:rPr>
                <w:rFonts w:ascii="Arial" w:eastAsia="SimSun" w:hAnsi="Arial" w:cs="Arial"/>
                <w:sz w:val="22"/>
                <w:szCs w:val="22"/>
                <w:lang w:eastAsia="zh-CN"/>
              </w:rPr>
              <w:t>(</w:t>
            </w:r>
            <w:r w:rsidRPr="00863E45">
              <w:rPr>
                <w:rFonts w:ascii="Arial" w:eastAsia="SimSun" w:hAnsi="Arial" w:cs="Arial"/>
                <w:sz w:val="22"/>
                <w:szCs w:val="22"/>
                <w:lang w:eastAsia="zh-CN"/>
              </w:rPr>
              <w:t xml:space="preserve">Günlük dille </w:t>
            </w:r>
            <w:r>
              <w:rPr>
                <w:rFonts w:ascii="Arial" w:eastAsia="SimSun" w:hAnsi="Arial" w:cs="Arial"/>
                <w:sz w:val="22"/>
                <w:szCs w:val="22"/>
                <w:lang w:eastAsia="zh-CN"/>
              </w:rPr>
              <w:t>kısa bir anlatımla yazılmalıdır.)</w:t>
            </w:r>
          </w:p>
        </w:tc>
      </w:tr>
      <w:tr w:rsidR="001F174F" w:rsidRPr="001F174F" w:rsidTr="00420914">
        <w:trPr>
          <w:trHeight w:val="437"/>
          <w:tblCellSpacing w:w="20" w:type="dxa"/>
        </w:trPr>
        <w:tc>
          <w:tcPr>
            <w:tcW w:w="11024" w:type="dxa"/>
            <w:gridSpan w:val="12"/>
            <w:shd w:val="clear" w:color="auto" w:fill="auto"/>
            <w:vAlign w:val="center"/>
          </w:tcPr>
          <w:p w:rsidR="001F174F" w:rsidRDefault="001F174F" w:rsidP="0090764F">
            <w:pPr>
              <w:ind w:right="89"/>
              <w:jc w:val="center"/>
              <w:rPr>
                <w:rFonts w:ascii="Arial" w:eastAsia="SimSun" w:hAnsi="Arial" w:cs="Arial"/>
                <w:sz w:val="22"/>
                <w:szCs w:val="22"/>
                <w:lang w:eastAsia="zh-CN"/>
              </w:rPr>
            </w:pPr>
          </w:p>
          <w:p w:rsidR="001F174F" w:rsidRDefault="001F174F" w:rsidP="0090764F">
            <w:pPr>
              <w:ind w:right="89"/>
              <w:jc w:val="center"/>
              <w:rPr>
                <w:rFonts w:ascii="Arial" w:eastAsia="SimSun" w:hAnsi="Arial" w:cs="Arial"/>
                <w:sz w:val="22"/>
                <w:szCs w:val="22"/>
                <w:lang w:eastAsia="zh-CN"/>
              </w:rPr>
            </w:pPr>
          </w:p>
          <w:p w:rsidR="001F174F" w:rsidRPr="001F174F" w:rsidRDefault="001F174F" w:rsidP="00113D1C">
            <w:pPr>
              <w:ind w:right="89"/>
              <w:rPr>
                <w:rFonts w:ascii="Arial" w:eastAsia="SimSun" w:hAnsi="Arial" w:cs="Arial"/>
                <w:sz w:val="22"/>
                <w:szCs w:val="22"/>
                <w:lang w:eastAsia="zh-CN"/>
              </w:rPr>
            </w:pPr>
          </w:p>
        </w:tc>
      </w:tr>
      <w:tr w:rsidR="001F174F" w:rsidRPr="000A4F4C" w:rsidTr="00420914">
        <w:trPr>
          <w:trHeight w:val="397"/>
          <w:tblCellSpacing w:w="20" w:type="dxa"/>
        </w:trPr>
        <w:tc>
          <w:tcPr>
            <w:tcW w:w="11024" w:type="dxa"/>
            <w:gridSpan w:val="12"/>
            <w:shd w:val="clear" w:color="auto" w:fill="D9E2F3" w:themeFill="accent5" w:themeFillTint="33"/>
            <w:vAlign w:val="center"/>
          </w:tcPr>
          <w:p w:rsidR="001F174F" w:rsidRDefault="001F174F" w:rsidP="0090764F">
            <w:pPr>
              <w:keepNext/>
              <w:jc w:val="center"/>
              <w:outlineLvl w:val="3"/>
              <w:rPr>
                <w:rFonts w:ascii="Arial" w:eastAsia="SimSun" w:hAnsi="Arial" w:cs="Arial"/>
                <w:sz w:val="22"/>
                <w:szCs w:val="22"/>
                <w:lang w:eastAsia="zh-CN"/>
              </w:rPr>
            </w:pPr>
            <w:r w:rsidRPr="00863E45">
              <w:rPr>
                <w:rFonts w:ascii="Arial" w:hAnsi="Arial" w:cs="Arial"/>
                <w:b/>
                <w:sz w:val="22"/>
                <w:szCs w:val="22"/>
              </w:rPr>
              <w:t>12. Gereç ve Yöntem</w:t>
            </w:r>
            <w:r w:rsidRPr="00863E45">
              <w:rPr>
                <w:rFonts w:ascii="Arial" w:eastAsia="SimSun" w:hAnsi="Arial" w:cs="Arial"/>
                <w:sz w:val="22"/>
                <w:szCs w:val="22"/>
                <w:lang w:eastAsia="zh-CN"/>
              </w:rPr>
              <w:t xml:space="preserve"> </w:t>
            </w:r>
          </w:p>
          <w:p w:rsidR="001F174F" w:rsidRPr="000A4F4C" w:rsidRDefault="001F174F" w:rsidP="0090764F">
            <w:pPr>
              <w:keepNext/>
              <w:jc w:val="center"/>
              <w:outlineLvl w:val="3"/>
              <w:rPr>
                <w:rFonts w:ascii="Arial" w:hAnsi="Arial" w:cs="Arial"/>
                <w:b/>
                <w:noProof/>
                <w:sz w:val="22"/>
                <w:szCs w:val="22"/>
                <w:lang w:eastAsia="en-US"/>
              </w:rPr>
            </w:pPr>
            <w:r>
              <w:rPr>
                <w:rFonts w:ascii="Arial" w:hAnsi="Arial" w:cs="Arial"/>
                <w:sz w:val="22"/>
                <w:szCs w:val="22"/>
              </w:rPr>
              <w:t>(</w:t>
            </w:r>
            <w:r w:rsidRPr="00863E45">
              <w:rPr>
                <w:rFonts w:ascii="Arial" w:hAnsi="Arial" w:cs="Arial"/>
                <w:sz w:val="22"/>
                <w:szCs w:val="22"/>
              </w:rPr>
              <w:t xml:space="preserve">Bu bölümde, araştırmada kullanılacak deney hayvanları, deney grupları, her gruptaki hayvan sayısı, uygulanacak kimyasal maddeler, cerrahi girişimler, uygulama süresi, alınacak örnekler ile analiz yöntemlerini aşağıdaki başlıklara altına </w:t>
            </w:r>
            <w:r>
              <w:rPr>
                <w:rFonts w:ascii="Arial" w:hAnsi="Arial" w:cs="Arial"/>
                <w:sz w:val="22"/>
                <w:szCs w:val="22"/>
              </w:rPr>
              <w:t>açık bir şekilde yazınız.)</w:t>
            </w:r>
          </w:p>
        </w:tc>
      </w:tr>
      <w:tr w:rsidR="001F174F" w:rsidRPr="001F174F" w:rsidTr="00420914">
        <w:trPr>
          <w:trHeight w:val="437"/>
          <w:tblCellSpacing w:w="20" w:type="dxa"/>
        </w:trPr>
        <w:tc>
          <w:tcPr>
            <w:tcW w:w="11024" w:type="dxa"/>
            <w:gridSpan w:val="12"/>
            <w:shd w:val="clear" w:color="auto" w:fill="auto"/>
            <w:vAlign w:val="center"/>
          </w:tcPr>
          <w:p w:rsidR="001F174F" w:rsidRPr="001F174F" w:rsidRDefault="001F174F" w:rsidP="0090764F">
            <w:pPr>
              <w:ind w:right="89"/>
              <w:jc w:val="center"/>
              <w:rPr>
                <w:rFonts w:ascii="Arial" w:eastAsia="SimSun" w:hAnsi="Arial" w:cs="Arial"/>
                <w:sz w:val="22"/>
                <w:szCs w:val="22"/>
                <w:lang w:eastAsia="zh-CN"/>
              </w:rPr>
            </w:pPr>
            <w:r>
              <w:rPr>
                <w:rFonts w:ascii="Arial" w:hAnsi="Arial" w:cs="Arial"/>
                <w:b/>
                <w:sz w:val="22"/>
                <w:szCs w:val="22"/>
              </w:rPr>
              <w:t xml:space="preserve">12.1. </w:t>
            </w:r>
            <w:r w:rsidRPr="00863E45">
              <w:rPr>
                <w:rFonts w:ascii="Arial" w:hAnsi="Arial" w:cs="Arial"/>
                <w:b/>
                <w:sz w:val="22"/>
                <w:szCs w:val="22"/>
              </w:rPr>
              <w:t>İstenilen Deney Hayvanı Türü</w:t>
            </w:r>
          </w:p>
        </w:tc>
      </w:tr>
      <w:tr w:rsidR="001F174F" w:rsidRPr="001F174F" w:rsidTr="00420914">
        <w:trPr>
          <w:trHeight w:val="510"/>
          <w:tblCellSpacing w:w="20" w:type="dxa"/>
        </w:trPr>
        <w:tc>
          <w:tcPr>
            <w:tcW w:w="11024" w:type="dxa"/>
            <w:gridSpan w:val="12"/>
            <w:shd w:val="clear" w:color="auto" w:fill="auto"/>
            <w:vAlign w:val="center"/>
          </w:tcPr>
          <w:p w:rsidR="001F174F" w:rsidRPr="001F174F" w:rsidRDefault="001F174F" w:rsidP="001F174F">
            <w:pPr>
              <w:ind w:right="-490"/>
              <w:jc w:val="center"/>
              <w:rPr>
                <w:rFonts w:ascii="Arial" w:hAnsi="Arial" w:cs="Arial"/>
                <w:sz w:val="22"/>
                <w:szCs w:val="22"/>
              </w:rPr>
            </w:pPr>
            <w:r w:rsidRPr="00863E45">
              <w:rPr>
                <w:rFonts w:ascii="Arial" w:hAnsi="Arial" w:cs="Arial"/>
                <w:sz w:val="22"/>
                <w:szCs w:val="22"/>
              </w:rPr>
              <w:fldChar w:fldCharType="begin">
                <w:ffData>
                  <w:name w:val="Onay15"/>
                  <w:enabled/>
                  <w:calcOnExit w:val="0"/>
                  <w:checkBox>
                    <w:sizeAuto/>
                    <w:default w:val="0"/>
                  </w:checkBox>
                </w:ffData>
              </w:fldChar>
            </w:r>
            <w:bookmarkStart w:id="14" w:name="Onay15"/>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14"/>
            <w:r w:rsidRPr="00863E45">
              <w:rPr>
                <w:rFonts w:ascii="Arial" w:hAnsi="Arial" w:cs="Arial"/>
                <w:sz w:val="22"/>
                <w:szCs w:val="22"/>
              </w:rPr>
              <w:t xml:space="preserve"> Fare</w:t>
            </w:r>
            <w:r w:rsidRPr="00863E45">
              <w:rPr>
                <w:rFonts w:ascii="Arial" w:hAnsi="Arial" w:cs="Arial"/>
                <w:sz w:val="22"/>
                <w:szCs w:val="22"/>
              </w:rPr>
              <w:tab/>
            </w:r>
            <w:r>
              <w:rPr>
                <w:rFonts w:ascii="Arial" w:hAnsi="Arial" w:cs="Arial"/>
                <w:sz w:val="22"/>
                <w:szCs w:val="22"/>
              </w:rPr>
              <w:t xml:space="preserve">    </w:t>
            </w:r>
            <w:r w:rsidRPr="00863E45">
              <w:rPr>
                <w:rFonts w:ascii="Arial" w:hAnsi="Arial" w:cs="Arial"/>
                <w:sz w:val="22"/>
                <w:szCs w:val="22"/>
              </w:rPr>
              <w:t xml:space="preserve">     </w:t>
            </w:r>
            <w:r w:rsidRPr="00863E45">
              <w:rPr>
                <w:rFonts w:ascii="Arial" w:hAnsi="Arial" w:cs="Arial"/>
                <w:sz w:val="22"/>
                <w:szCs w:val="22"/>
              </w:rPr>
              <w:fldChar w:fldCharType="begin">
                <w:ffData>
                  <w:name w:val="Onay16"/>
                  <w:enabled/>
                  <w:calcOnExit w:val="0"/>
                  <w:checkBox>
                    <w:sizeAuto/>
                    <w:default w:val="0"/>
                  </w:checkBox>
                </w:ffData>
              </w:fldChar>
            </w:r>
            <w:bookmarkStart w:id="15" w:name="Onay16"/>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15"/>
            <w:r w:rsidRPr="00863E45">
              <w:rPr>
                <w:rFonts w:ascii="Arial" w:hAnsi="Arial" w:cs="Arial"/>
                <w:sz w:val="22"/>
                <w:szCs w:val="22"/>
              </w:rPr>
              <w:t xml:space="preserve"> Sıçan </w:t>
            </w:r>
            <w:r>
              <w:rPr>
                <w:rFonts w:ascii="Arial" w:hAnsi="Arial" w:cs="Arial"/>
                <w:sz w:val="22"/>
                <w:szCs w:val="22"/>
              </w:rPr>
              <w:t xml:space="preserve">  </w:t>
            </w:r>
            <w:r w:rsidRPr="00863E45">
              <w:rPr>
                <w:rFonts w:ascii="Arial" w:hAnsi="Arial" w:cs="Arial"/>
                <w:sz w:val="22"/>
                <w:szCs w:val="22"/>
              </w:rPr>
              <w:t xml:space="preserve">              </w:t>
            </w:r>
            <w:r w:rsidRPr="00863E45">
              <w:rPr>
                <w:rFonts w:ascii="Arial" w:hAnsi="Arial" w:cs="Arial"/>
                <w:sz w:val="22"/>
                <w:szCs w:val="22"/>
              </w:rPr>
              <w:fldChar w:fldCharType="begin">
                <w:ffData>
                  <w:name w:val="Onay17"/>
                  <w:enabled/>
                  <w:calcOnExit w:val="0"/>
                  <w:checkBox>
                    <w:sizeAuto/>
                    <w:default w:val="0"/>
                  </w:checkBox>
                </w:ffData>
              </w:fldChar>
            </w:r>
            <w:bookmarkStart w:id="16" w:name="Onay17"/>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16"/>
            <w:r w:rsidRPr="00863E45">
              <w:rPr>
                <w:rFonts w:ascii="Arial" w:hAnsi="Arial" w:cs="Arial"/>
                <w:sz w:val="22"/>
                <w:szCs w:val="22"/>
              </w:rPr>
              <w:t xml:space="preserve"> Tavşan       </w:t>
            </w:r>
            <w:r>
              <w:rPr>
                <w:rFonts w:ascii="Arial" w:hAnsi="Arial" w:cs="Arial"/>
                <w:sz w:val="22"/>
                <w:szCs w:val="22"/>
              </w:rPr>
              <w:t xml:space="preserve">   </w:t>
            </w:r>
            <w:r w:rsidRPr="00863E45">
              <w:rPr>
                <w:rFonts w:ascii="Arial" w:hAnsi="Arial" w:cs="Arial"/>
                <w:sz w:val="22"/>
                <w:szCs w:val="22"/>
              </w:rPr>
              <w:t xml:space="preserve">        </w:t>
            </w:r>
            <w:r w:rsidRPr="00863E45">
              <w:rPr>
                <w:rFonts w:ascii="Arial" w:hAnsi="Arial" w:cs="Arial"/>
                <w:sz w:val="22"/>
                <w:szCs w:val="22"/>
              </w:rPr>
              <w:fldChar w:fldCharType="begin">
                <w:ffData>
                  <w:name w:val="Onay18"/>
                  <w:enabled/>
                  <w:calcOnExit w:val="0"/>
                  <w:checkBox>
                    <w:sizeAuto/>
                    <w:default w:val="0"/>
                  </w:checkBox>
                </w:ffData>
              </w:fldChar>
            </w:r>
            <w:bookmarkStart w:id="17" w:name="Onay18"/>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17"/>
            <w:r w:rsidRPr="00863E45">
              <w:rPr>
                <w:rFonts w:ascii="Arial" w:hAnsi="Arial" w:cs="Arial"/>
                <w:sz w:val="22"/>
                <w:szCs w:val="22"/>
              </w:rPr>
              <w:t xml:space="preserve"> Kobay       </w:t>
            </w:r>
            <w:r>
              <w:rPr>
                <w:rFonts w:ascii="Arial" w:hAnsi="Arial" w:cs="Arial"/>
                <w:sz w:val="22"/>
                <w:szCs w:val="22"/>
              </w:rPr>
              <w:t xml:space="preserve">        </w:t>
            </w:r>
            <w:r w:rsidRPr="00863E45">
              <w:rPr>
                <w:rFonts w:ascii="Arial" w:hAnsi="Arial" w:cs="Arial"/>
                <w:sz w:val="22"/>
                <w:szCs w:val="22"/>
              </w:rPr>
              <w:t xml:space="preserve">     </w:t>
            </w:r>
            <w:r w:rsidRPr="00863E45">
              <w:rPr>
                <w:rFonts w:ascii="Arial" w:hAnsi="Arial" w:cs="Arial"/>
                <w:sz w:val="22"/>
                <w:szCs w:val="22"/>
              </w:rPr>
              <w:fldChar w:fldCharType="begin">
                <w:ffData>
                  <w:name w:val="Onay19"/>
                  <w:enabled/>
                  <w:calcOnExit w:val="0"/>
                  <w:checkBox>
                    <w:sizeAuto/>
                    <w:default w:val="0"/>
                  </w:checkBox>
                </w:ffData>
              </w:fldChar>
            </w:r>
            <w:bookmarkStart w:id="18" w:name="Onay19"/>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18"/>
            <w:r w:rsidRPr="00863E45">
              <w:rPr>
                <w:rFonts w:ascii="Arial" w:hAnsi="Arial" w:cs="Arial"/>
                <w:sz w:val="22"/>
                <w:szCs w:val="22"/>
              </w:rPr>
              <w:t xml:space="preserve"> </w:t>
            </w:r>
            <w:proofErr w:type="spellStart"/>
            <w:r w:rsidRPr="00863E45">
              <w:rPr>
                <w:rFonts w:ascii="Arial" w:hAnsi="Arial" w:cs="Arial"/>
                <w:sz w:val="22"/>
                <w:szCs w:val="22"/>
              </w:rPr>
              <w:t>Hamster</w:t>
            </w:r>
            <w:proofErr w:type="spellEnd"/>
          </w:p>
        </w:tc>
      </w:tr>
      <w:tr w:rsidR="001F174F" w:rsidRPr="001F174F" w:rsidTr="00420914">
        <w:trPr>
          <w:trHeight w:val="437"/>
          <w:tblCellSpacing w:w="20" w:type="dxa"/>
        </w:trPr>
        <w:tc>
          <w:tcPr>
            <w:tcW w:w="3479" w:type="dxa"/>
            <w:gridSpan w:val="4"/>
            <w:shd w:val="clear" w:color="auto" w:fill="auto"/>
            <w:vAlign w:val="center"/>
          </w:tcPr>
          <w:p w:rsidR="001F174F" w:rsidRPr="00863E45" w:rsidRDefault="001F174F" w:rsidP="0090764F">
            <w:pPr>
              <w:ind w:right="89"/>
              <w:jc w:val="center"/>
              <w:rPr>
                <w:rFonts w:ascii="Arial" w:eastAsia="SimSun" w:hAnsi="Arial" w:cs="Arial"/>
                <w:sz w:val="22"/>
                <w:szCs w:val="22"/>
                <w:lang w:eastAsia="zh-CN"/>
              </w:rPr>
            </w:pPr>
            <w:r w:rsidRPr="00863E45">
              <w:rPr>
                <w:rFonts w:ascii="Arial" w:hAnsi="Arial" w:cs="Arial"/>
                <w:szCs w:val="22"/>
              </w:rPr>
              <w:t>Neden bu hayvan türünü seçtiniz?</w:t>
            </w:r>
          </w:p>
        </w:tc>
        <w:tc>
          <w:tcPr>
            <w:tcW w:w="7505" w:type="dxa"/>
            <w:gridSpan w:val="8"/>
            <w:shd w:val="clear" w:color="auto" w:fill="auto"/>
            <w:vAlign w:val="center"/>
          </w:tcPr>
          <w:p w:rsidR="001F174F" w:rsidRDefault="001F174F" w:rsidP="0090764F">
            <w:pPr>
              <w:ind w:right="89"/>
              <w:jc w:val="center"/>
              <w:rPr>
                <w:rFonts w:ascii="Arial" w:eastAsia="SimSun" w:hAnsi="Arial" w:cs="Arial"/>
                <w:sz w:val="22"/>
                <w:szCs w:val="22"/>
                <w:lang w:eastAsia="zh-CN"/>
              </w:rPr>
            </w:pPr>
          </w:p>
          <w:p w:rsidR="001F174F" w:rsidRDefault="001F174F" w:rsidP="0090764F">
            <w:pPr>
              <w:ind w:right="89"/>
              <w:jc w:val="center"/>
              <w:rPr>
                <w:rFonts w:ascii="Arial" w:eastAsia="SimSun" w:hAnsi="Arial" w:cs="Arial"/>
                <w:sz w:val="22"/>
                <w:szCs w:val="22"/>
                <w:lang w:eastAsia="zh-CN"/>
              </w:rPr>
            </w:pPr>
          </w:p>
          <w:p w:rsidR="001F174F" w:rsidRDefault="001F174F" w:rsidP="0090764F">
            <w:pPr>
              <w:ind w:right="89"/>
              <w:jc w:val="center"/>
              <w:rPr>
                <w:rFonts w:ascii="Arial" w:eastAsia="SimSun" w:hAnsi="Arial" w:cs="Arial"/>
                <w:sz w:val="22"/>
                <w:szCs w:val="22"/>
                <w:lang w:eastAsia="zh-CN"/>
              </w:rPr>
            </w:pPr>
          </w:p>
          <w:p w:rsidR="001F174F" w:rsidRDefault="001F174F" w:rsidP="0090764F">
            <w:pPr>
              <w:ind w:right="89"/>
              <w:jc w:val="center"/>
              <w:rPr>
                <w:rFonts w:ascii="Arial" w:eastAsia="SimSun" w:hAnsi="Arial" w:cs="Arial"/>
                <w:sz w:val="22"/>
                <w:szCs w:val="22"/>
                <w:lang w:eastAsia="zh-CN"/>
              </w:rPr>
            </w:pPr>
          </w:p>
          <w:p w:rsidR="001F174F" w:rsidRPr="00863E45" w:rsidRDefault="001F174F" w:rsidP="0090764F">
            <w:pPr>
              <w:ind w:right="89"/>
              <w:jc w:val="center"/>
              <w:rPr>
                <w:rFonts w:ascii="Arial" w:eastAsia="SimSun" w:hAnsi="Arial" w:cs="Arial"/>
                <w:sz w:val="22"/>
                <w:szCs w:val="22"/>
                <w:lang w:eastAsia="zh-CN"/>
              </w:rPr>
            </w:pPr>
          </w:p>
        </w:tc>
      </w:tr>
      <w:tr w:rsidR="001F174F" w:rsidRPr="001F174F" w:rsidTr="00420914">
        <w:trPr>
          <w:trHeight w:val="437"/>
          <w:tblCellSpacing w:w="20" w:type="dxa"/>
        </w:trPr>
        <w:tc>
          <w:tcPr>
            <w:tcW w:w="11024" w:type="dxa"/>
            <w:gridSpan w:val="12"/>
            <w:shd w:val="clear" w:color="auto" w:fill="auto"/>
            <w:vAlign w:val="center"/>
          </w:tcPr>
          <w:p w:rsidR="001F174F" w:rsidRPr="001F174F" w:rsidRDefault="001F174F" w:rsidP="001F174F">
            <w:pPr>
              <w:ind w:right="89"/>
              <w:jc w:val="center"/>
              <w:rPr>
                <w:rFonts w:ascii="Arial" w:eastAsia="SimSun" w:hAnsi="Arial" w:cs="Arial"/>
                <w:sz w:val="22"/>
                <w:szCs w:val="22"/>
                <w:lang w:eastAsia="zh-CN"/>
              </w:rPr>
            </w:pPr>
            <w:r>
              <w:rPr>
                <w:rFonts w:ascii="Arial" w:hAnsi="Arial" w:cs="Arial"/>
                <w:b/>
                <w:sz w:val="22"/>
                <w:szCs w:val="22"/>
              </w:rPr>
              <w:t xml:space="preserve">12.2. </w:t>
            </w:r>
            <w:r w:rsidRPr="00863E45">
              <w:rPr>
                <w:rFonts w:ascii="Arial" w:hAnsi="Arial" w:cs="Arial"/>
                <w:b/>
                <w:sz w:val="22"/>
                <w:szCs w:val="22"/>
              </w:rPr>
              <w:t xml:space="preserve">İstenilen Deney Hayvanı </w:t>
            </w:r>
            <w:r>
              <w:rPr>
                <w:rFonts w:ascii="Arial" w:hAnsi="Arial" w:cs="Arial"/>
                <w:b/>
                <w:sz w:val="22"/>
                <w:szCs w:val="22"/>
              </w:rPr>
              <w:t>Irkı</w:t>
            </w:r>
          </w:p>
        </w:tc>
      </w:tr>
      <w:tr w:rsidR="001F174F" w:rsidRPr="001F174F" w:rsidTr="00420914">
        <w:trPr>
          <w:trHeight w:val="437"/>
          <w:tblCellSpacing w:w="20" w:type="dxa"/>
        </w:trPr>
        <w:tc>
          <w:tcPr>
            <w:tcW w:w="11024" w:type="dxa"/>
            <w:gridSpan w:val="12"/>
            <w:shd w:val="clear" w:color="auto" w:fill="auto"/>
            <w:vAlign w:val="center"/>
          </w:tcPr>
          <w:p w:rsidR="001F174F" w:rsidRPr="001F174F" w:rsidRDefault="001F174F" w:rsidP="00420914">
            <w:pPr>
              <w:ind w:right="-490"/>
              <w:rPr>
                <w:rFonts w:ascii="Arial" w:hAnsi="Arial" w:cs="Arial"/>
                <w:sz w:val="22"/>
                <w:szCs w:val="22"/>
              </w:rPr>
            </w:pPr>
          </w:p>
        </w:tc>
      </w:tr>
      <w:tr w:rsidR="001F174F" w:rsidRPr="001F174F" w:rsidTr="00420914">
        <w:trPr>
          <w:trHeight w:val="437"/>
          <w:tblCellSpacing w:w="20" w:type="dxa"/>
        </w:trPr>
        <w:tc>
          <w:tcPr>
            <w:tcW w:w="11024" w:type="dxa"/>
            <w:gridSpan w:val="12"/>
            <w:shd w:val="clear" w:color="auto" w:fill="auto"/>
            <w:vAlign w:val="center"/>
          </w:tcPr>
          <w:p w:rsidR="001F174F" w:rsidRPr="001F174F" w:rsidRDefault="001F174F" w:rsidP="001F174F">
            <w:pPr>
              <w:ind w:right="89"/>
              <w:jc w:val="center"/>
              <w:rPr>
                <w:rFonts w:ascii="Arial" w:eastAsia="SimSun" w:hAnsi="Arial" w:cs="Arial"/>
                <w:sz w:val="22"/>
                <w:szCs w:val="22"/>
                <w:lang w:eastAsia="zh-CN"/>
              </w:rPr>
            </w:pPr>
            <w:r>
              <w:rPr>
                <w:rFonts w:ascii="Arial" w:hAnsi="Arial" w:cs="Arial"/>
                <w:b/>
                <w:sz w:val="22"/>
                <w:szCs w:val="22"/>
              </w:rPr>
              <w:t xml:space="preserve">12.3. </w:t>
            </w:r>
            <w:r w:rsidRPr="00863E45">
              <w:rPr>
                <w:rFonts w:ascii="Arial" w:hAnsi="Arial" w:cs="Arial"/>
                <w:b/>
                <w:sz w:val="22"/>
                <w:szCs w:val="22"/>
              </w:rPr>
              <w:t xml:space="preserve">İstenilen Deney Hayvanı </w:t>
            </w:r>
            <w:r>
              <w:rPr>
                <w:rFonts w:ascii="Arial" w:hAnsi="Arial" w:cs="Arial"/>
                <w:b/>
                <w:sz w:val="22"/>
                <w:szCs w:val="22"/>
              </w:rPr>
              <w:t>Cinsiyeti</w:t>
            </w:r>
          </w:p>
        </w:tc>
      </w:tr>
      <w:tr w:rsidR="001F174F" w:rsidRPr="001F174F" w:rsidTr="00420914">
        <w:trPr>
          <w:trHeight w:val="510"/>
          <w:tblCellSpacing w:w="20" w:type="dxa"/>
        </w:trPr>
        <w:tc>
          <w:tcPr>
            <w:tcW w:w="11024" w:type="dxa"/>
            <w:gridSpan w:val="12"/>
            <w:shd w:val="clear" w:color="auto" w:fill="auto"/>
            <w:vAlign w:val="center"/>
          </w:tcPr>
          <w:p w:rsidR="001F174F" w:rsidRPr="001F174F" w:rsidRDefault="001F174F" w:rsidP="001F174F">
            <w:pPr>
              <w:ind w:right="-490"/>
              <w:jc w:val="center"/>
              <w:rPr>
                <w:rFonts w:ascii="Arial" w:hAnsi="Arial" w:cs="Arial"/>
                <w:b/>
                <w:sz w:val="22"/>
                <w:szCs w:val="22"/>
              </w:rPr>
            </w:pPr>
            <w:r w:rsidRPr="00863E45">
              <w:rPr>
                <w:rFonts w:ascii="Arial" w:hAnsi="Arial" w:cs="Arial"/>
                <w:sz w:val="22"/>
                <w:szCs w:val="22"/>
              </w:rPr>
              <w:fldChar w:fldCharType="begin">
                <w:ffData>
                  <w:name w:val="Onay20"/>
                  <w:enabled/>
                  <w:calcOnExit w:val="0"/>
                  <w:checkBox>
                    <w:sizeAuto/>
                    <w:default w:val="0"/>
                  </w:checkBox>
                </w:ffData>
              </w:fldChar>
            </w:r>
            <w:bookmarkStart w:id="19" w:name="Onay20"/>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19"/>
            <w:r w:rsidRPr="00863E45">
              <w:rPr>
                <w:rFonts w:ascii="Arial" w:hAnsi="Arial" w:cs="Arial"/>
                <w:sz w:val="22"/>
                <w:szCs w:val="22"/>
              </w:rPr>
              <w:t xml:space="preserve"> Erkek            </w:t>
            </w:r>
            <w:r w:rsidRPr="00863E45">
              <w:rPr>
                <w:rFonts w:ascii="Arial" w:hAnsi="Arial" w:cs="Arial"/>
                <w:sz w:val="22"/>
                <w:szCs w:val="22"/>
              </w:rPr>
              <w:fldChar w:fldCharType="begin">
                <w:ffData>
                  <w:name w:val="Onay21"/>
                  <w:enabled/>
                  <w:calcOnExit w:val="0"/>
                  <w:checkBox>
                    <w:sizeAuto/>
                    <w:default w:val="0"/>
                  </w:checkBox>
                </w:ffData>
              </w:fldChar>
            </w:r>
            <w:bookmarkStart w:id="20" w:name="Onay21"/>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20"/>
            <w:r w:rsidRPr="00863E45">
              <w:rPr>
                <w:rFonts w:ascii="Arial" w:hAnsi="Arial" w:cs="Arial"/>
                <w:sz w:val="22"/>
                <w:szCs w:val="22"/>
              </w:rPr>
              <w:t xml:space="preserve"> Dişi           </w:t>
            </w:r>
            <w:r w:rsidRPr="00863E45">
              <w:rPr>
                <w:rFonts w:ascii="Arial" w:hAnsi="Arial" w:cs="Arial"/>
                <w:sz w:val="22"/>
                <w:szCs w:val="22"/>
              </w:rPr>
              <w:fldChar w:fldCharType="begin">
                <w:ffData>
                  <w:name w:val="Onay22"/>
                  <w:enabled/>
                  <w:calcOnExit w:val="0"/>
                  <w:checkBox>
                    <w:sizeAuto/>
                    <w:default w:val="0"/>
                  </w:checkBox>
                </w:ffData>
              </w:fldChar>
            </w:r>
            <w:bookmarkStart w:id="21" w:name="Onay22"/>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21"/>
            <w:r>
              <w:rPr>
                <w:rFonts w:ascii="Arial" w:hAnsi="Arial" w:cs="Arial"/>
                <w:sz w:val="22"/>
                <w:szCs w:val="22"/>
              </w:rPr>
              <w:t xml:space="preserve"> Fark etmez.</w:t>
            </w:r>
          </w:p>
        </w:tc>
      </w:tr>
      <w:tr w:rsidR="00F31524" w:rsidRPr="001F174F" w:rsidTr="00420914">
        <w:trPr>
          <w:trHeight w:val="510"/>
          <w:tblCellSpacing w:w="20" w:type="dxa"/>
        </w:trPr>
        <w:tc>
          <w:tcPr>
            <w:tcW w:w="5492" w:type="dxa"/>
            <w:gridSpan w:val="7"/>
            <w:shd w:val="clear" w:color="auto" w:fill="auto"/>
            <w:vAlign w:val="center"/>
          </w:tcPr>
          <w:p w:rsidR="00F31524" w:rsidRPr="00863E45" w:rsidRDefault="00F31524" w:rsidP="001F174F">
            <w:pPr>
              <w:ind w:right="-490"/>
              <w:jc w:val="center"/>
              <w:rPr>
                <w:rFonts w:ascii="Arial" w:hAnsi="Arial" w:cs="Arial"/>
                <w:sz w:val="22"/>
                <w:szCs w:val="22"/>
              </w:rPr>
            </w:pPr>
            <w:r>
              <w:rPr>
                <w:rFonts w:ascii="Arial" w:hAnsi="Arial" w:cs="Arial"/>
                <w:b/>
                <w:sz w:val="22"/>
                <w:szCs w:val="22"/>
              </w:rPr>
              <w:t xml:space="preserve">12.4. </w:t>
            </w:r>
            <w:r w:rsidRPr="00863E45">
              <w:rPr>
                <w:rFonts w:ascii="Arial" w:hAnsi="Arial" w:cs="Arial"/>
                <w:b/>
                <w:sz w:val="22"/>
                <w:szCs w:val="22"/>
              </w:rPr>
              <w:t>İstenilen Deney Hayvanı Sayısı</w:t>
            </w:r>
          </w:p>
        </w:tc>
        <w:tc>
          <w:tcPr>
            <w:tcW w:w="5492" w:type="dxa"/>
            <w:gridSpan w:val="5"/>
            <w:shd w:val="clear" w:color="auto" w:fill="auto"/>
            <w:vAlign w:val="center"/>
          </w:tcPr>
          <w:p w:rsidR="00F31524" w:rsidRPr="00863E45" w:rsidRDefault="00F31524" w:rsidP="001F174F">
            <w:pPr>
              <w:ind w:right="-490"/>
              <w:jc w:val="center"/>
              <w:rPr>
                <w:rFonts w:ascii="Arial" w:hAnsi="Arial" w:cs="Arial"/>
                <w:sz w:val="22"/>
                <w:szCs w:val="22"/>
              </w:rPr>
            </w:pPr>
          </w:p>
        </w:tc>
      </w:tr>
      <w:tr w:rsidR="00F31524" w:rsidRPr="001F174F" w:rsidTr="00420914">
        <w:trPr>
          <w:trHeight w:val="510"/>
          <w:tblCellSpacing w:w="20" w:type="dxa"/>
        </w:trPr>
        <w:tc>
          <w:tcPr>
            <w:tcW w:w="5492" w:type="dxa"/>
            <w:gridSpan w:val="7"/>
            <w:shd w:val="clear" w:color="auto" w:fill="auto"/>
            <w:vAlign w:val="center"/>
          </w:tcPr>
          <w:p w:rsidR="00F31524" w:rsidRPr="00863E45" w:rsidRDefault="00F31524" w:rsidP="001F174F">
            <w:pPr>
              <w:ind w:right="-490"/>
              <w:jc w:val="center"/>
              <w:rPr>
                <w:rFonts w:ascii="Arial" w:hAnsi="Arial" w:cs="Arial"/>
                <w:b/>
                <w:sz w:val="22"/>
                <w:szCs w:val="22"/>
              </w:rPr>
            </w:pPr>
            <w:r>
              <w:rPr>
                <w:rFonts w:ascii="Arial" w:hAnsi="Arial" w:cs="Arial"/>
                <w:b/>
                <w:sz w:val="22"/>
                <w:szCs w:val="22"/>
              </w:rPr>
              <w:t xml:space="preserve">12.5. </w:t>
            </w:r>
            <w:r w:rsidRPr="00863E45">
              <w:rPr>
                <w:rFonts w:ascii="Arial" w:hAnsi="Arial" w:cs="Arial"/>
                <w:b/>
                <w:sz w:val="22"/>
                <w:szCs w:val="22"/>
              </w:rPr>
              <w:t>İstenilen Deney Hayvanının Yaşı</w:t>
            </w:r>
          </w:p>
        </w:tc>
        <w:tc>
          <w:tcPr>
            <w:tcW w:w="5492" w:type="dxa"/>
            <w:gridSpan w:val="5"/>
            <w:shd w:val="clear" w:color="auto" w:fill="auto"/>
            <w:vAlign w:val="center"/>
          </w:tcPr>
          <w:p w:rsidR="00F31524" w:rsidRPr="00863E45" w:rsidRDefault="00F31524" w:rsidP="001F174F">
            <w:pPr>
              <w:ind w:right="-490"/>
              <w:jc w:val="center"/>
              <w:rPr>
                <w:rFonts w:ascii="Arial" w:hAnsi="Arial" w:cs="Arial"/>
                <w:sz w:val="22"/>
                <w:szCs w:val="22"/>
              </w:rPr>
            </w:pPr>
          </w:p>
        </w:tc>
      </w:tr>
      <w:tr w:rsidR="00F31524" w:rsidRPr="001F174F" w:rsidTr="00420914">
        <w:trPr>
          <w:trHeight w:val="510"/>
          <w:tblCellSpacing w:w="20" w:type="dxa"/>
        </w:trPr>
        <w:tc>
          <w:tcPr>
            <w:tcW w:w="11024" w:type="dxa"/>
            <w:gridSpan w:val="12"/>
            <w:shd w:val="clear" w:color="auto" w:fill="auto"/>
            <w:vAlign w:val="center"/>
          </w:tcPr>
          <w:p w:rsidR="00F31524" w:rsidRPr="00863E45" w:rsidRDefault="00F31524" w:rsidP="001F174F">
            <w:pPr>
              <w:ind w:right="-490"/>
              <w:jc w:val="center"/>
              <w:rPr>
                <w:rFonts w:ascii="Arial" w:hAnsi="Arial" w:cs="Arial"/>
                <w:sz w:val="22"/>
                <w:szCs w:val="22"/>
              </w:rPr>
            </w:pPr>
            <w:r>
              <w:rPr>
                <w:rFonts w:ascii="Arial" w:hAnsi="Arial" w:cs="Arial"/>
                <w:b/>
                <w:sz w:val="22"/>
                <w:szCs w:val="22"/>
              </w:rPr>
              <w:t xml:space="preserve">12.6. </w:t>
            </w:r>
            <w:r w:rsidRPr="00863E45">
              <w:rPr>
                <w:rFonts w:ascii="Arial" w:hAnsi="Arial" w:cs="Arial"/>
                <w:b/>
                <w:sz w:val="22"/>
                <w:szCs w:val="22"/>
              </w:rPr>
              <w:t xml:space="preserve">Her </w:t>
            </w:r>
            <w:r>
              <w:rPr>
                <w:rFonts w:ascii="Arial" w:hAnsi="Arial" w:cs="Arial"/>
                <w:b/>
                <w:sz w:val="22"/>
                <w:szCs w:val="22"/>
              </w:rPr>
              <w:t>Gruptaki Hayvan S</w:t>
            </w:r>
            <w:r w:rsidRPr="00863E45">
              <w:rPr>
                <w:rFonts w:ascii="Arial" w:hAnsi="Arial" w:cs="Arial"/>
                <w:b/>
                <w:sz w:val="22"/>
                <w:szCs w:val="22"/>
              </w:rPr>
              <w:t>ayıları</w:t>
            </w:r>
          </w:p>
        </w:tc>
      </w:tr>
      <w:tr w:rsidR="00F31524" w:rsidRPr="001F174F" w:rsidTr="00420914">
        <w:trPr>
          <w:trHeight w:val="510"/>
          <w:tblCellSpacing w:w="20" w:type="dxa"/>
        </w:trPr>
        <w:tc>
          <w:tcPr>
            <w:tcW w:w="11024" w:type="dxa"/>
            <w:gridSpan w:val="12"/>
            <w:shd w:val="clear" w:color="auto" w:fill="auto"/>
            <w:vAlign w:val="center"/>
          </w:tcPr>
          <w:p w:rsidR="00F31524" w:rsidRDefault="00F31524" w:rsidP="001F174F">
            <w:pPr>
              <w:ind w:right="-490"/>
              <w:jc w:val="center"/>
              <w:rPr>
                <w:rFonts w:ascii="Arial" w:hAnsi="Arial" w:cs="Arial"/>
                <w:b/>
                <w:sz w:val="22"/>
                <w:szCs w:val="22"/>
              </w:rPr>
            </w:pPr>
          </w:p>
          <w:p w:rsidR="00F31524" w:rsidRDefault="00F31524" w:rsidP="00113D1C">
            <w:pPr>
              <w:ind w:right="-490"/>
              <w:rPr>
                <w:rFonts w:ascii="Arial" w:hAnsi="Arial" w:cs="Arial"/>
                <w:b/>
                <w:sz w:val="22"/>
                <w:szCs w:val="22"/>
              </w:rPr>
            </w:pPr>
          </w:p>
          <w:p w:rsidR="00DE1FBA" w:rsidRDefault="00DE1FBA" w:rsidP="00113D1C">
            <w:pPr>
              <w:ind w:right="-490"/>
              <w:rPr>
                <w:rFonts w:ascii="Arial" w:hAnsi="Arial" w:cs="Arial"/>
                <w:b/>
                <w:sz w:val="22"/>
                <w:szCs w:val="22"/>
              </w:rPr>
            </w:pPr>
          </w:p>
        </w:tc>
      </w:tr>
      <w:tr w:rsidR="00F31524" w:rsidRPr="001F174F" w:rsidTr="00420914">
        <w:trPr>
          <w:trHeight w:val="510"/>
          <w:tblCellSpacing w:w="20" w:type="dxa"/>
        </w:trPr>
        <w:tc>
          <w:tcPr>
            <w:tcW w:w="11024" w:type="dxa"/>
            <w:gridSpan w:val="12"/>
            <w:shd w:val="clear" w:color="auto" w:fill="auto"/>
            <w:vAlign w:val="center"/>
          </w:tcPr>
          <w:p w:rsidR="00F31524" w:rsidRPr="00863E45" w:rsidRDefault="00F31524" w:rsidP="00F31524">
            <w:pPr>
              <w:ind w:right="-490"/>
              <w:rPr>
                <w:rFonts w:ascii="Arial" w:hAnsi="Arial" w:cs="Arial"/>
                <w:b/>
                <w:sz w:val="22"/>
                <w:szCs w:val="22"/>
              </w:rPr>
            </w:pPr>
            <w:r w:rsidRPr="00863E45">
              <w:rPr>
                <w:rFonts w:ascii="Arial" w:hAnsi="Arial" w:cs="Arial"/>
                <w:b/>
                <w:sz w:val="22"/>
                <w:szCs w:val="22"/>
              </w:rPr>
              <w:t xml:space="preserve">Kullanılacak Hayvan Sayısının neye </w:t>
            </w:r>
            <w:r>
              <w:rPr>
                <w:rFonts w:ascii="Arial" w:hAnsi="Arial" w:cs="Arial"/>
                <w:b/>
                <w:sz w:val="22"/>
                <w:szCs w:val="22"/>
              </w:rPr>
              <w:t>göre hesaplandığını açıklayınız:</w:t>
            </w:r>
            <w:r w:rsidRPr="00863E45">
              <w:rPr>
                <w:rFonts w:ascii="Arial" w:hAnsi="Arial" w:cs="Arial"/>
                <w:b/>
                <w:sz w:val="22"/>
                <w:szCs w:val="22"/>
              </w:rPr>
              <w:t xml:space="preserve"> </w:t>
            </w:r>
            <w:proofErr w:type="spellStart"/>
            <w:r w:rsidRPr="00863E45">
              <w:rPr>
                <w:rFonts w:ascii="Arial" w:hAnsi="Arial" w:cs="Arial"/>
                <w:sz w:val="22"/>
                <w:szCs w:val="22"/>
              </w:rPr>
              <w:t>Power</w:t>
            </w:r>
            <w:proofErr w:type="spellEnd"/>
            <w:r w:rsidRPr="00863E45">
              <w:rPr>
                <w:rFonts w:ascii="Arial" w:hAnsi="Arial" w:cs="Arial"/>
                <w:sz w:val="22"/>
                <w:szCs w:val="22"/>
              </w:rPr>
              <w:t xml:space="preserve"> analiz yapılması zorunludur.</w:t>
            </w:r>
          </w:p>
          <w:p w:rsidR="00F31524" w:rsidRPr="00863E45" w:rsidRDefault="00F31524" w:rsidP="00F31524">
            <w:pPr>
              <w:ind w:left="360" w:right="-490"/>
              <w:rPr>
                <w:rFonts w:ascii="Arial" w:hAnsi="Arial" w:cs="Arial"/>
                <w:b/>
                <w:sz w:val="22"/>
                <w:szCs w:val="22"/>
              </w:rPr>
            </w:pPr>
          </w:p>
          <w:p w:rsidR="00F31524" w:rsidRPr="00863E45" w:rsidRDefault="00F31524" w:rsidP="00F31524">
            <w:pPr>
              <w:spacing w:line="360" w:lineRule="auto"/>
              <w:ind w:left="426" w:hanging="426"/>
              <w:rPr>
                <w:rFonts w:ascii="Arial" w:hAnsi="Arial" w:cs="Arial"/>
                <w:sz w:val="22"/>
                <w:szCs w:val="22"/>
              </w:rPr>
            </w:pPr>
            <w:r w:rsidRPr="00863E45">
              <w:rPr>
                <w:rFonts w:ascii="Arial" w:hAnsi="Arial" w:cs="Arial"/>
                <w:sz w:val="22"/>
                <w:szCs w:val="22"/>
              </w:rPr>
              <w:fldChar w:fldCharType="begin">
                <w:ffData>
                  <w:name w:val="Check24"/>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İstatistiksel olarak anlamlılık ancak bu sayıda hayvan kullanımı ile elde edilebilir.</w:t>
            </w:r>
          </w:p>
          <w:p w:rsidR="00F31524" w:rsidRPr="00863E45" w:rsidRDefault="00F31524" w:rsidP="00F31524">
            <w:pPr>
              <w:spacing w:line="360" w:lineRule="auto"/>
              <w:ind w:left="426" w:hanging="426"/>
              <w:rPr>
                <w:rFonts w:ascii="Arial" w:hAnsi="Arial" w:cs="Arial"/>
                <w:sz w:val="22"/>
                <w:szCs w:val="22"/>
              </w:rPr>
            </w:pPr>
            <w:r w:rsidRPr="00863E45">
              <w:rPr>
                <w:rFonts w:ascii="Arial" w:hAnsi="Arial" w:cs="Arial"/>
                <w:sz w:val="22"/>
                <w:szCs w:val="22"/>
              </w:rPr>
              <w:fldChar w:fldCharType="begin">
                <w:ffData>
                  <w:name w:val=""/>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Örnek büyüklüğünü hesaplandı, sonucunu yazınız.</w:t>
            </w:r>
          </w:p>
          <w:p w:rsidR="00F31524" w:rsidRPr="00863E45" w:rsidRDefault="00F31524" w:rsidP="00F31524">
            <w:pPr>
              <w:spacing w:line="360" w:lineRule="auto"/>
              <w:ind w:left="426" w:hanging="426"/>
              <w:rPr>
                <w:rFonts w:ascii="Arial" w:hAnsi="Arial" w:cs="Arial"/>
                <w:sz w:val="22"/>
                <w:szCs w:val="22"/>
              </w:rPr>
            </w:pPr>
            <w:r w:rsidRPr="00863E45">
              <w:rPr>
                <w:rFonts w:ascii="Arial" w:hAnsi="Arial" w:cs="Arial"/>
                <w:sz w:val="22"/>
                <w:szCs w:val="22"/>
              </w:rPr>
              <w:fldChar w:fldCharType="begin">
                <w:ffData>
                  <w:name w:val="Check24"/>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w:t>
            </w:r>
            <w:proofErr w:type="spellStart"/>
            <w:r w:rsidRPr="00863E45">
              <w:rPr>
                <w:rFonts w:ascii="Arial" w:hAnsi="Arial" w:cs="Arial"/>
                <w:sz w:val="22"/>
                <w:szCs w:val="22"/>
              </w:rPr>
              <w:t>Power</w:t>
            </w:r>
            <w:proofErr w:type="spellEnd"/>
            <w:r w:rsidRPr="00863E45">
              <w:rPr>
                <w:rFonts w:ascii="Arial" w:hAnsi="Arial" w:cs="Arial"/>
                <w:sz w:val="22"/>
                <w:szCs w:val="22"/>
              </w:rPr>
              <w:t xml:space="preserve"> Analiz testi yapıldı, sonucunu yazınız.</w:t>
            </w:r>
          </w:p>
          <w:p w:rsidR="00F31524" w:rsidRPr="00863E45" w:rsidRDefault="00F31524" w:rsidP="00F31524">
            <w:pPr>
              <w:spacing w:line="360" w:lineRule="auto"/>
              <w:ind w:left="426" w:hanging="426"/>
              <w:rPr>
                <w:rFonts w:ascii="Arial" w:hAnsi="Arial" w:cs="Arial"/>
                <w:sz w:val="22"/>
                <w:szCs w:val="22"/>
              </w:rPr>
            </w:pPr>
            <w:r w:rsidRPr="00863E45">
              <w:rPr>
                <w:rFonts w:ascii="Arial" w:hAnsi="Arial" w:cs="Arial"/>
                <w:sz w:val="22"/>
                <w:szCs w:val="22"/>
              </w:rPr>
              <w:fldChar w:fldCharType="begin">
                <w:ffData>
                  <w:name w:val=""/>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Konu ile ilgili yayınlanmış benzer çalışmalardan yararlanıldı.</w:t>
            </w:r>
          </w:p>
          <w:p w:rsidR="00F31524" w:rsidRPr="00863E45" w:rsidRDefault="00F31524" w:rsidP="00F31524">
            <w:pPr>
              <w:spacing w:line="360" w:lineRule="auto"/>
              <w:ind w:left="426" w:hanging="426"/>
              <w:rPr>
                <w:rFonts w:ascii="Arial" w:hAnsi="Arial" w:cs="Arial"/>
                <w:sz w:val="22"/>
                <w:szCs w:val="22"/>
              </w:rPr>
            </w:pPr>
            <w:r w:rsidRPr="00863E45">
              <w:rPr>
                <w:rFonts w:ascii="Arial" w:hAnsi="Arial" w:cs="Arial"/>
                <w:sz w:val="22"/>
                <w:szCs w:val="22"/>
              </w:rPr>
              <w:fldChar w:fldCharType="begin">
                <w:ffData>
                  <w:name w:val=""/>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Çalışma için gereken materyal ancak bu sayıda hayvan kullanıldığında elde edilebilir.</w:t>
            </w:r>
          </w:p>
          <w:p w:rsidR="00F31524" w:rsidRPr="00863E45" w:rsidRDefault="00F31524" w:rsidP="00F31524">
            <w:pPr>
              <w:spacing w:line="360" w:lineRule="auto"/>
              <w:ind w:left="426" w:hanging="426"/>
              <w:rPr>
                <w:rFonts w:ascii="Arial" w:hAnsi="Arial" w:cs="Arial"/>
                <w:sz w:val="22"/>
                <w:szCs w:val="22"/>
              </w:rPr>
            </w:pPr>
            <w:r w:rsidRPr="00863E45">
              <w:rPr>
                <w:rFonts w:ascii="Arial" w:hAnsi="Arial" w:cs="Arial"/>
                <w:sz w:val="22"/>
                <w:szCs w:val="22"/>
              </w:rPr>
              <w:fldChar w:fldCharType="begin">
                <w:ffData>
                  <w:name w:val="Check24"/>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Diğer (belirtiniz):</w:t>
            </w:r>
          </w:p>
          <w:p w:rsidR="00F31524" w:rsidRDefault="00F31524" w:rsidP="00113D1C">
            <w:pPr>
              <w:ind w:right="-490"/>
              <w:rPr>
                <w:rFonts w:ascii="Arial" w:hAnsi="Arial" w:cs="Arial"/>
                <w:b/>
                <w:sz w:val="22"/>
                <w:szCs w:val="22"/>
              </w:rPr>
            </w:pPr>
          </w:p>
        </w:tc>
      </w:tr>
      <w:tr w:rsidR="00F31524" w:rsidRPr="001F174F" w:rsidTr="00420914">
        <w:trPr>
          <w:trHeight w:val="437"/>
          <w:tblCellSpacing w:w="20" w:type="dxa"/>
        </w:trPr>
        <w:tc>
          <w:tcPr>
            <w:tcW w:w="11024" w:type="dxa"/>
            <w:gridSpan w:val="12"/>
            <w:shd w:val="clear" w:color="auto" w:fill="auto"/>
            <w:vAlign w:val="center"/>
          </w:tcPr>
          <w:p w:rsidR="00F31524" w:rsidRPr="001F174F" w:rsidRDefault="00F31524" w:rsidP="00F31524">
            <w:pPr>
              <w:ind w:right="89"/>
              <w:jc w:val="center"/>
              <w:rPr>
                <w:rFonts w:ascii="Arial" w:eastAsia="SimSun" w:hAnsi="Arial" w:cs="Arial"/>
                <w:sz w:val="22"/>
                <w:szCs w:val="22"/>
                <w:lang w:eastAsia="zh-CN"/>
              </w:rPr>
            </w:pPr>
            <w:r>
              <w:rPr>
                <w:rFonts w:ascii="Arial" w:hAnsi="Arial" w:cs="Arial"/>
                <w:b/>
                <w:sz w:val="22"/>
                <w:szCs w:val="22"/>
              </w:rPr>
              <w:t xml:space="preserve">12.7. </w:t>
            </w:r>
            <w:r w:rsidRPr="00863E45">
              <w:rPr>
                <w:rFonts w:ascii="Arial" w:hAnsi="Arial" w:cs="Arial"/>
                <w:b/>
                <w:sz w:val="22"/>
                <w:szCs w:val="22"/>
              </w:rPr>
              <w:t xml:space="preserve">Deney Hayvanı </w:t>
            </w:r>
            <w:r>
              <w:rPr>
                <w:rFonts w:ascii="Arial" w:hAnsi="Arial" w:cs="Arial"/>
                <w:b/>
                <w:sz w:val="22"/>
                <w:szCs w:val="22"/>
              </w:rPr>
              <w:t>Kaynağı</w:t>
            </w:r>
          </w:p>
        </w:tc>
      </w:tr>
      <w:tr w:rsidR="00F31524" w:rsidRPr="001F174F" w:rsidTr="00420914">
        <w:trPr>
          <w:trHeight w:val="510"/>
          <w:tblCellSpacing w:w="20" w:type="dxa"/>
        </w:trPr>
        <w:tc>
          <w:tcPr>
            <w:tcW w:w="11024" w:type="dxa"/>
            <w:gridSpan w:val="12"/>
            <w:shd w:val="clear" w:color="auto" w:fill="auto"/>
            <w:vAlign w:val="center"/>
          </w:tcPr>
          <w:p w:rsidR="00F31524" w:rsidRPr="00F31524" w:rsidRDefault="00F31524" w:rsidP="00F31524">
            <w:pPr>
              <w:ind w:right="-490"/>
              <w:jc w:val="center"/>
              <w:rPr>
                <w:rFonts w:ascii="Arial" w:hAnsi="Arial" w:cs="Arial"/>
                <w:sz w:val="22"/>
                <w:szCs w:val="22"/>
              </w:rPr>
            </w:pPr>
            <w:r w:rsidRPr="00863E45">
              <w:rPr>
                <w:rFonts w:ascii="Arial" w:hAnsi="Arial" w:cs="Arial"/>
                <w:sz w:val="22"/>
                <w:szCs w:val="22"/>
              </w:rPr>
              <w:fldChar w:fldCharType="begin">
                <w:ffData>
                  <w:name w:val="Onay23"/>
                  <w:enabled/>
                  <w:calcOnExit w:val="0"/>
                  <w:checkBox>
                    <w:sizeAuto/>
                    <w:default w:val="0"/>
                  </w:checkBox>
                </w:ffData>
              </w:fldChar>
            </w:r>
            <w:bookmarkStart w:id="22" w:name="Onay23"/>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22"/>
            <w:r w:rsidRPr="00863E45">
              <w:rPr>
                <w:rFonts w:ascii="Arial" w:hAnsi="Arial" w:cs="Arial"/>
                <w:sz w:val="22"/>
                <w:szCs w:val="22"/>
              </w:rPr>
              <w:t xml:space="preserve"> YÜDETAM</w:t>
            </w:r>
            <w:r w:rsidRPr="00863E45">
              <w:rPr>
                <w:rFonts w:ascii="Arial" w:hAnsi="Arial" w:cs="Arial"/>
                <w:sz w:val="22"/>
                <w:szCs w:val="22"/>
              </w:rPr>
              <w:tab/>
              <w:t xml:space="preserve">            </w:t>
            </w:r>
            <w:r w:rsidRPr="00863E45">
              <w:rPr>
                <w:rFonts w:ascii="Arial" w:hAnsi="Arial" w:cs="Arial"/>
                <w:sz w:val="22"/>
                <w:szCs w:val="22"/>
              </w:rPr>
              <w:fldChar w:fldCharType="begin">
                <w:ffData>
                  <w:name w:val="Onay24"/>
                  <w:enabled/>
                  <w:calcOnExit w:val="0"/>
                  <w:checkBox>
                    <w:sizeAuto/>
                    <w:default w:val="0"/>
                  </w:checkBox>
                </w:ffData>
              </w:fldChar>
            </w:r>
            <w:bookmarkStart w:id="23" w:name="Onay24"/>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23"/>
            <w:r w:rsidRPr="00863E45">
              <w:rPr>
                <w:rFonts w:ascii="Arial" w:hAnsi="Arial" w:cs="Arial"/>
                <w:sz w:val="22"/>
                <w:szCs w:val="22"/>
              </w:rPr>
              <w:t xml:space="preserve"> Diğer, Belirtiniz:</w:t>
            </w:r>
          </w:p>
        </w:tc>
      </w:tr>
      <w:tr w:rsidR="00F31524" w:rsidRPr="001F174F" w:rsidTr="00420914">
        <w:trPr>
          <w:trHeight w:val="437"/>
          <w:tblCellSpacing w:w="20" w:type="dxa"/>
        </w:trPr>
        <w:tc>
          <w:tcPr>
            <w:tcW w:w="11024" w:type="dxa"/>
            <w:gridSpan w:val="12"/>
            <w:shd w:val="clear" w:color="auto" w:fill="auto"/>
            <w:vAlign w:val="center"/>
          </w:tcPr>
          <w:p w:rsidR="00F31524" w:rsidRDefault="00F31524" w:rsidP="00F31524">
            <w:pPr>
              <w:ind w:left="360" w:right="-64"/>
              <w:jc w:val="center"/>
              <w:rPr>
                <w:rFonts w:ascii="Arial" w:hAnsi="Arial" w:cs="Arial"/>
                <w:b/>
                <w:sz w:val="22"/>
                <w:szCs w:val="22"/>
              </w:rPr>
            </w:pPr>
            <w:r>
              <w:rPr>
                <w:rFonts w:ascii="Arial" w:hAnsi="Arial" w:cs="Arial"/>
                <w:b/>
                <w:sz w:val="22"/>
                <w:szCs w:val="22"/>
              </w:rPr>
              <w:t xml:space="preserve">12.8. </w:t>
            </w:r>
            <w:r w:rsidRPr="00863E45">
              <w:rPr>
                <w:rFonts w:ascii="Arial" w:hAnsi="Arial" w:cs="Arial"/>
                <w:b/>
                <w:sz w:val="22"/>
                <w:szCs w:val="22"/>
              </w:rPr>
              <w:t xml:space="preserve"> Deney Süresince Hayvanların Laboratuvar Dışarısına Çıkarılmasını Gerektirecek Bir Prosedür Var</w:t>
            </w:r>
            <w:r>
              <w:rPr>
                <w:rFonts w:ascii="Arial" w:hAnsi="Arial" w:cs="Arial"/>
                <w:b/>
                <w:sz w:val="22"/>
                <w:szCs w:val="22"/>
              </w:rPr>
              <w:t xml:space="preserve"> M</w:t>
            </w:r>
            <w:r w:rsidRPr="00863E45">
              <w:rPr>
                <w:rFonts w:ascii="Arial" w:hAnsi="Arial" w:cs="Arial"/>
                <w:b/>
                <w:sz w:val="22"/>
                <w:szCs w:val="22"/>
              </w:rPr>
              <w:t>ı</w:t>
            </w:r>
            <w:r>
              <w:rPr>
                <w:rFonts w:ascii="Arial" w:hAnsi="Arial" w:cs="Arial"/>
                <w:b/>
                <w:sz w:val="22"/>
                <w:szCs w:val="22"/>
              </w:rPr>
              <w:t>?</w:t>
            </w:r>
          </w:p>
          <w:p w:rsidR="00F31524" w:rsidRPr="00F31524" w:rsidRDefault="00F31524" w:rsidP="00F31524">
            <w:pPr>
              <w:ind w:left="360" w:right="-64"/>
              <w:jc w:val="center"/>
              <w:rPr>
                <w:rFonts w:ascii="Arial" w:hAnsi="Arial" w:cs="Arial"/>
                <w:b/>
                <w:sz w:val="22"/>
                <w:szCs w:val="22"/>
              </w:rPr>
            </w:pPr>
            <w:r>
              <w:rPr>
                <w:rFonts w:ascii="Arial" w:hAnsi="Arial" w:cs="Arial"/>
                <w:sz w:val="22"/>
                <w:szCs w:val="22"/>
              </w:rPr>
              <w:t>(</w:t>
            </w:r>
            <w:r w:rsidRPr="00863E45">
              <w:rPr>
                <w:rFonts w:ascii="Arial" w:hAnsi="Arial" w:cs="Arial"/>
                <w:sz w:val="22"/>
                <w:szCs w:val="22"/>
              </w:rPr>
              <w:t>Röntgen, MR, Tomografi vb. durumlar varsa nerede yapılacağı belirtilmelidir</w:t>
            </w:r>
            <w:r>
              <w:rPr>
                <w:rFonts w:ascii="Arial" w:hAnsi="Arial" w:cs="Arial"/>
                <w:sz w:val="22"/>
                <w:szCs w:val="22"/>
              </w:rPr>
              <w:t>.)</w:t>
            </w:r>
          </w:p>
        </w:tc>
      </w:tr>
      <w:tr w:rsidR="00F31524" w:rsidRPr="00F31524" w:rsidTr="00420914">
        <w:trPr>
          <w:trHeight w:val="851"/>
          <w:tblCellSpacing w:w="20" w:type="dxa"/>
        </w:trPr>
        <w:tc>
          <w:tcPr>
            <w:tcW w:w="11024" w:type="dxa"/>
            <w:gridSpan w:val="12"/>
            <w:shd w:val="clear" w:color="auto" w:fill="auto"/>
            <w:vAlign w:val="center"/>
          </w:tcPr>
          <w:p w:rsidR="00F31524" w:rsidRDefault="00F31524" w:rsidP="00F31524">
            <w:pPr>
              <w:ind w:right="-490"/>
              <w:jc w:val="center"/>
              <w:rPr>
                <w:rFonts w:ascii="Arial" w:hAnsi="Arial" w:cs="Arial"/>
                <w:sz w:val="22"/>
                <w:szCs w:val="22"/>
              </w:rPr>
            </w:pPr>
            <w:r w:rsidRPr="00863E45">
              <w:rPr>
                <w:rFonts w:ascii="Arial" w:hAnsi="Arial" w:cs="Arial"/>
                <w:sz w:val="22"/>
                <w:szCs w:val="22"/>
              </w:rPr>
              <w:fldChar w:fldCharType="begin">
                <w:ffData>
                  <w:name w:val="Onay25"/>
                  <w:enabled/>
                  <w:calcOnExit w:val="0"/>
                  <w:checkBox>
                    <w:sizeAuto/>
                    <w:default w:val="0"/>
                  </w:checkBox>
                </w:ffData>
              </w:fldChar>
            </w:r>
            <w:bookmarkStart w:id="24" w:name="Onay25"/>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24"/>
            <w:r w:rsidRPr="00863E45">
              <w:rPr>
                <w:rFonts w:ascii="Arial" w:hAnsi="Arial" w:cs="Arial"/>
                <w:sz w:val="22"/>
                <w:szCs w:val="22"/>
              </w:rPr>
              <w:t xml:space="preserve"> Evet                         </w:t>
            </w:r>
            <w:r w:rsidRPr="00863E45">
              <w:rPr>
                <w:rFonts w:ascii="Arial" w:hAnsi="Arial" w:cs="Arial"/>
                <w:sz w:val="22"/>
                <w:szCs w:val="22"/>
              </w:rPr>
              <w:fldChar w:fldCharType="begin">
                <w:ffData>
                  <w:name w:val="Onay26"/>
                  <w:enabled/>
                  <w:calcOnExit w:val="0"/>
                  <w:checkBox>
                    <w:sizeAuto/>
                    <w:default w:val="0"/>
                  </w:checkBox>
                </w:ffData>
              </w:fldChar>
            </w:r>
            <w:bookmarkStart w:id="25" w:name="Onay26"/>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25"/>
            <w:r w:rsidRPr="00863E45">
              <w:rPr>
                <w:rFonts w:ascii="Arial" w:hAnsi="Arial" w:cs="Arial"/>
                <w:sz w:val="22"/>
                <w:szCs w:val="22"/>
              </w:rPr>
              <w:t xml:space="preserve"> Hayır</w:t>
            </w:r>
          </w:p>
          <w:p w:rsidR="00F31524" w:rsidRPr="00F31524" w:rsidRDefault="00F31524" w:rsidP="00113D1C">
            <w:pPr>
              <w:ind w:right="-490"/>
              <w:rPr>
                <w:rFonts w:ascii="Arial" w:hAnsi="Arial" w:cs="Arial"/>
                <w:sz w:val="22"/>
                <w:szCs w:val="22"/>
              </w:rPr>
            </w:pPr>
            <w:proofErr w:type="gramStart"/>
            <w:r w:rsidRPr="00F31524">
              <w:rPr>
                <w:rFonts w:ascii="Arial" w:hAnsi="Arial" w:cs="Arial"/>
                <w:sz w:val="22"/>
                <w:szCs w:val="22"/>
                <w:u w:val="single"/>
              </w:rPr>
              <w:t>Evet</w:t>
            </w:r>
            <w:proofErr w:type="gramEnd"/>
            <w:r w:rsidRPr="00F31524">
              <w:rPr>
                <w:rFonts w:ascii="Arial" w:hAnsi="Arial" w:cs="Arial"/>
                <w:sz w:val="22"/>
                <w:szCs w:val="22"/>
                <w:u w:val="single"/>
              </w:rPr>
              <w:t xml:space="preserve"> ise belirtiniz</w:t>
            </w:r>
            <w:r>
              <w:rPr>
                <w:rFonts w:ascii="Arial" w:hAnsi="Arial" w:cs="Arial"/>
                <w:sz w:val="22"/>
                <w:szCs w:val="22"/>
              </w:rPr>
              <w:t>:</w:t>
            </w:r>
          </w:p>
        </w:tc>
      </w:tr>
      <w:tr w:rsidR="00F31524" w:rsidRPr="001F174F" w:rsidTr="00420914">
        <w:trPr>
          <w:trHeight w:val="437"/>
          <w:tblCellSpacing w:w="20" w:type="dxa"/>
        </w:trPr>
        <w:tc>
          <w:tcPr>
            <w:tcW w:w="11024" w:type="dxa"/>
            <w:gridSpan w:val="12"/>
            <w:shd w:val="clear" w:color="auto" w:fill="auto"/>
            <w:vAlign w:val="center"/>
          </w:tcPr>
          <w:p w:rsidR="00F31524" w:rsidRDefault="00F31524" w:rsidP="00F31524">
            <w:pPr>
              <w:ind w:right="89"/>
              <w:jc w:val="center"/>
              <w:rPr>
                <w:rFonts w:ascii="Arial" w:hAnsi="Arial" w:cs="Arial"/>
                <w:b/>
                <w:sz w:val="22"/>
                <w:szCs w:val="22"/>
              </w:rPr>
            </w:pPr>
            <w:r>
              <w:rPr>
                <w:rFonts w:ascii="Arial" w:hAnsi="Arial" w:cs="Arial"/>
                <w:b/>
                <w:sz w:val="22"/>
                <w:szCs w:val="22"/>
              </w:rPr>
              <w:t xml:space="preserve">12.9. </w:t>
            </w:r>
            <w:r w:rsidRPr="00863E45">
              <w:rPr>
                <w:rFonts w:ascii="Arial" w:hAnsi="Arial" w:cs="Arial"/>
                <w:b/>
                <w:sz w:val="22"/>
                <w:szCs w:val="22"/>
              </w:rPr>
              <w:t xml:space="preserve"> Yöntem</w:t>
            </w:r>
          </w:p>
          <w:p w:rsidR="00F31524" w:rsidRPr="00F31524" w:rsidRDefault="00F31524" w:rsidP="00F31524">
            <w:pPr>
              <w:ind w:right="89"/>
              <w:jc w:val="center"/>
              <w:rPr>
                <w:rFonts w:ascii="Arial" w:eastAsia="SimSun" w:hAnsi="Arial" w:cs="Arial"/>
                <w:sz w:val="22"/>
                <w:szCs w:val="22"/>
                <w:lang w:eastAsia="zh-CN"/>
              </w:rPr>
            </w:pPr>
            <w:r>
              <w:rPr>
                <w:rFonts w:ascii="Arial" w:hAnsi="Arial" w:cs="Arial"/>
                <w:sz w:val="22"/>
                <w:szCs w:val="22"/>
              </w:rPr>
              <w:t>(</w:t>
            </w:r>
            <w:r w:rsidRPr="00863E45">
              <w:rPr>
                <w:rFonts w:ascii="Arial" w:hAnsi="Arial" w:cs="Arial"/>
                <w:sz w:val="22"/>
                <w:szCs w:val="22"/>
              </w:rPr>
              <w:t>Hayvanlar üzerinde gerçekleştirilecek tüm işlemler sırasıyla ve ayrıntılı olarak belirtilmelidir. Oluşturulan gruplar ve bu gruplar üzerinde yapılacak deneyler, kullanılacak kimyasal ve biyolojik maddeler detaylandırılarak açıklanmalıdır</w:t>
            </w:r>
            <w:r>
              <w:rPr>
                <w:rFonts w:ascii="Arial" w:hAnsi="Arial" w:cs="Arial"/>
                <w:sz w:val="22"/>
                <w:szCs w:val="22"/>
              </w:rPr>
              <w:t>.)</w:t>
            </w:r>
          </w:p>
        </w:tc>
      </w:tr>
      <w:tr w:rsidR="00F31524" w:rsidRPr="00F31524" w:rsidTr="00420914">
        <w:trPr>
          <w:trHeight w:val="510"/>
          <w:tblCellSpacing w:w="20" w:type="dxa"/>
        </w:trPr>
        <w:tc>
          <w:tcPr>
            <w:tcW w:w="11024" w:type="dxa"/>
            <w:gridSpan w:val="12"/>
            <w:shd w:val="clear" w:color="auto" w:fill="auto"/>
            <w:vAlign w:val="center"/>
          </w:tcPr>
          <w:p w:rsidR="00F31524" w:rsidRDefault="00F31524" w:rsidP="0090764F">
            <w:pPr>
              <w:ind w:right="-490"/>
              <w:jc w:val="center"/>
              <w:rPr>
                <w:rFonts w:ascii="Arial" w:hAnsi="Arial" w:cs="Arial"/>
                <w:sz w:val="22"/>
                <w:szCs w:val="22"/>
              </w:rPr>
            </w:pPr>
          </w:p>
          <w:p w:rsidR="00F31524" w:rsidRDefault="00F31524" w:rsidP="0090764F">
            <w:pPr>
              <w:ind w:right="-490"/>
              <w:jc w:val="center"/>
              <w:rPr>
                <w:rFonts w:ascii="Arial" w:hAnsi="Arial" w:cs="Arial"/>
                <w:sz w:val="22"/>
                <w:szCs w:val="22"/>
              </w:rPr>
            </w:pPr>
          </w:p>
          <w:p w:rsidR="00DE1FBA" w:rsidRDefault="00DE1FBA" w:rsidP="0090764F">
            <w:pPr>
              <w:ind w:right="-490"/>
              <w:jc w:val="center"/>
              <w:rPr>
                <w:rFonts w:ascii="Arial" w:hAnsi="Arial" w:cs="Arial"/>
                <w:sz w:val="22"/>
                <w:szCs w:val="22"/>
              </w:rPr>
            </w:pPr>
          </w:p>
          <w:p w:rsidR="00F31524" w:rsidRPr="00F31524" w:rsidRDefault="00F31524" w:rsidP="00F31524">
            <w:pPr>
              <w:ind w:right="-490"/>
              <w:rPr>
                <w:rFonts w:ascii="Arial" w:hAnsi="Arial" w:cs="Arial"/>
                <w:sz w:val="22"/>
                <w:szCs w:val="22"/>
              </w:rPr>
            </w:pPr>
          </w:p>
        </w:tc>
      </w:tr>
      <w:tr w:rsidR="00F31524" w:rsidRPr="00F31524" w:rsidTr="00420914">
        <w:trPr>
          <w:trHeight w:val="437"/>
          <w:tblCellSpacing w:w="20" w:type="dxa"/>
        </w:trPr>
        <w:tc>
          <w:tcPr>
            <w:tcW w:w="11024" w:type="dxa"/>
            <w:gridSpan w:val="12"/>
            <w:shd w:val="clear" w:color="auto" w:fill="auto"/>
            <w:vAlign w:val="center"/>
          </w:tcPr>
          <w:p w:rsidR="00F31524" w:rsidRDefault="00F31524" w:rsidP="00F31524">
            <w:pPr>
              <w:ind w:left="360" w:right="73"/>
              <w:jc w:val="center"/>
              <w:rPr>
                <w:rFonts w:ascii="Arial" w:hAnsi="Arial" w:cs="Arial"/>
                <w:b/>
                <w:color w:val="000000"/>
                <w:sz w:val="22"/>
                <w:szCs w:val="22"/>
                <w:shd w:val="clear" w:color="auto" w:fill="FFFFFF"/>
              </w:rPr>
            </w:pPr>
            <w:r>
              <w:rPr>
                <w:rFonts w:ascii="Arial" w:hAnsi="Arial" w:cs="Arial"/>
                <w:b/>
                <w:sz w:val="22"/>
                <w:szCs w:val="22"/>
              </w:rPr>
              <w:t xml:space="preserve">12.10. </w:t>
            </w:r>
            <w:r w:rsidRPr="00863E45">
              <w:rPr>
                <w:rFonts w:ascii="Arial" w:hAnsi="Arial" w:cs="Arial"/>
                <w:b/>
                <w:sz w:val="22"/>
                <w:szCs w:val="22"/>
              </w:rPr>
              <w:t xml:space="preserve"> </w:t>
            </w:r>
            <w:r w:rsidRPr="00863E45">
              <w:rPr>
                <w:rFonts w:ascii="Arial" w:hAnsi="Arial" w:cs="Arial"/>
                <w:b/>
                <w:color w:val="000000"/>
                <w:sz w:val="22"/>
                <w:szCs w:val="22"/>
                <w:shd w:val="clear" w:color="auto" w:fill="FFFFFF"/>
              </w:rPr>
              <w:t>Deney Sonun</w:t>
            </w:r>
            <w:r>
              <w:rPr>
                <w:rFonts w:ascii="Arial" w:hAnsi="Arial" w:cs="Arial"/>
                <w:b/>
                <w:color w:val="000000"/>
                <w:sz w:val="22"/>
                <w:szCs w:val="22"/>
                <w:shd w:val="clear" w:color="auto" w:fill="FFFFFF"/>
              </w:rPr>
              <w:t>da Alınması Planlanan Örnekler</w:t>
            </w:r>
          </w:p>
          <w:p w:rsidR="00F31524" w:rsidRPr="00F31524" w:rsidRDefault="00F31524" w:rsidP="00F31524">
            <w:pPr>
              <w:ind w:left="360" w:right="73"/>
              <w:jc w:val="center"/>
              <w:rPr>
                <w:rFonts w:ascii="Arial" w:hAnsi="Arial" w:cs="Arial"/>
                <w:sz w:val="22"/>
                <w:szCs w:val="22"/>
              </w:rPr>
            </w:pPr>
            <w:r>
              <w:rPr>
                <w:rFonts w:ascii="Arial" w:hAnsi="Arial" w:cs="Arial"/>
                <w:sz w:val="22"/>
                <w:szCs w:val="22"/>
                <w:shd w:val="clear" w:color="auto" w:fill="FFFFFF"/>
              </w:rPr>
              <w:t>(</w:t>
            </w:r>
            <w:r w:rsidRPr="00863E45">
              <w:rPr>
                <w:rFonts w:ascii="Arial" w:hAnsi="Arial" w:cs="Arial"/>
                <w:sz w:val="22"/>
                <w:szCs w:val="22"/>
                <w:shd w:val="clear" w:color="auto" w:fill="FFFFFF"/>
              </w:rPr>
              <w:t>Histoloji, patoloji ve kan parametreleri için gerekli olan örnekler, miktarları ve saklama koşulları ile yazılmalıdır. Hayvanlardan alınan her türlü örnek üzerinde yapılacak olan analizin adı ve yöntemi ile histolojik ve patolojik incelemelerde kullanı</w:t>
            </w:r>
            <w:r w:rsidR="0025580B">
              <w:rPr>
                <w:rFonts w:ascii="Arial" w:hAnsi="Arial" w:cs="Arial"/>
                <w:sz w:val="22"/>
                <w:szCs w:val="22"/>
                <w:shd w:val="clear" w:color="auto" w:fill="FFFFFF"/>
              </w:rPr>
              <w:t>lacak boya türü belirtilmelidir.)</w:t>
            </w:r>
          </w:p>
        </w:tc>
      </w:tr>
      <w:tr w:rsidR="00F31524" w:rsidRPr="00F31524" w:rsidTr="00420914">
        <w:trPr>
          <w:trHeight w:val="510"/>
          <w:tblCellSpacing w:w="20" w:type="dxa"/>
        </w:trPr>
        <w:tc>
          <w:tcPr>
            <w:tcW w:w="11024" w:type="dxa"/>
            <w:gridSpan w:val="12"/>
            <w:shd w:val="clear" w:color="auto" w:fill="auto"/>
            <w:vAlign w:val="center"/>
          </w:tcPr>
          <w:p w:rsidR="00F31524" w:rsidRDefault="00F31524" w:rsidP="0090764F">
            <w:pPr>
              <w:ind w:right="-490"/>
              <w:jc w:val="center"/>
              <w:rPr>
                <w:rFonts w:ascii="Arial" w:hAnsi="Arial" w:cs="Arial"/>
                <w:sz w:val="22"/>
                <w:szCs w:val="22"/>
              </w:rPr>
            </w:pPr>
          </w:p>
          <w:p w:rsidR="00F31524" w:rsidRDefault="00F31524" w:rsidP="009C0EAA">
            <w:pPr>
              <w:ind w:right="-490"/>
              <w:rPr>
                <w:rFonts w:ascii="Arial" w:hAnsi="Arial" w:cs="Arial"/>
                <w:sz w:val="22"/>
                <w:szCs w:val="22"/>
              </w:rPr>
            </w:pPr>
          </w:p>
          <w:p w:rsidR="00DE1FBA" w:rsidRDefault="00DE1FBA" w:rsidP="009C0EAA">
            <w:pPr>
              <w:ind w:right="-490"/>
              <w:rPr>
                <w:rFonts w:ascii="Arial" w:hAnsi="Arial" w:cs="Arial"/>
                <w:sz w:val="22"/>
                <w:szCs w:val="22"/>
              </w:rPr>
            </w:pPr>
          </w:p>
          <w:p w:rsidR="00F31524" w:rsidRPr="00F31524" w:rsidRDefault="00F31524" w:rsidP="0090764F">
            <w:pPr>
              <w:ind w:right="-490"/>
              <w:rPr>
                <w:rFonts w:ascii="Arial" w:hAnsi="Arial" w:cs="Arial"/>
                <w:sz w:val="22"/>
                <w:szCs w:val="22"/>
              </w:rPr>
            </w:pPr>
          </w:p>
        </w:tc>
      </w:tr>
      <w:tr w:rsidR="009C0EAA" w:rsidRPr="00F31524" w:rsidTr="00420914">
        <w:trPr>
          <w:trHeight w:val="437"/>
          <w:tblCellSpacing w:w="20" w:type="dxa"/>
        </w:trPr>
        <w:tc>
          <w:tcPr>
            <w:tcW w:w="11024" w:type="dxa"/>
            <w:gridSpan w:val="12"/>
            <w:shd w:val="clear" w:color="auto" w:fill="auto"/>
            <w:vAlign w:val="center"/>
          </w:tcPr>
          <w:p w:rsidR="009C0EAA" w:rsidRPr="009C0EAA" w:rsidRDefault="009C0EAA" w:rsidP="009C0EAA">
            <w:pPr>
              <w:ind w:left="360" w:right="73"/>
              <w:jc w:val="center"/>
              <w:rPr>
                <w:rFonts w:ascii="Arial" w:hAnsi="Arial" w:cs="Arial"/>
                <w:b/>
                <w:color w:val="000000"/>
                <w:sz w:val="22"/>
                <w:szCs w:val="22"/>
                <w:shd w:val="clear" w:color="auto" w:fill="FFFFFF"/>
              </w:rPr>
            </w:pPr>
            <w:r>
              <w:rPr>
                <w:rFonts w:ascii="Arial" w:hAnsi="Arial" w:cs="Arial"/>
                <w:b/>
                <w:sz w:val="22"/>
                <w:szCs w:val="22"/>
              </w:rPr>
              <w:t xml:space="preserve">12.11. </w:t>
            </w:r>
            <w:r w:rsidRPr="00863E45">
              <w:rPr>
                <w:rFonts w:ascii="Arial" w:hAnsi="Arial" w:cs="Arial"/>
                <w:b/>
                <w:sz w:val="22"/>
                <w:szCs w:val="22"/>
              </w:rPr>
              <w:t xml:space="preserve"> Kullanılacak İstatistiksel Yöntem</w:t>
            </w:r>
          </w:p>
        </w:tc>
      </w:tr>
      <w:tr w:rsidR="009C0EAA" w:rsidRPr="00F31524" w:rsidTr="00420914">
        <w:trPr>
          <w:trHeight w:val="510"/>
          <w:tblCellSpacing w:w="20" w:type="dxa"/>
        </w:trPr>
        <w:tc>
          <w:tcPr>
            <w:tcW w:w="11024" w:type="dxa"/>
            <w:gridSpan w:val="12"/>
            <w:shd w:val="clear" w:color="auto" w:fill="auto"/>
            <w:vAlign w:val="center"/>
          </w:tcPr>
          <w:p w:rsidR="009C0EAA" w:rsidRDefault="009C0EAA" w:rsidP="0090764F">
            <w:pPr>
              <w:ind w:right="-490"/>
              <w:jc w:val="center"/>
              <w:rPr>
                <w:rFonts w:ascii="Arial" w:hAnsi="Arial" w:cs="Arial"/>
                <w:sz w:val="22"/>
                <w:szCs w:val="22"/>
              </w:rPr>
            </w:pPr>
          </w:p>
          <w:p w:rsidR="009C0EAA" w:rsidRDefault="009C0EAA" w:rsidP="009C0EAA">
            <w:pPr>
              <w:ind w:right="-490"/>
              <w:rPr>
                <w:rFonts w:ascii="Arial" w:hAnsi="Arial" w:cs="Arial"/>
                <w:sz w:val="22"/>
                <w:szCs w:val="22"/>
              </w:rPr>
            </w:pPr>
          </w:p>
          <w:p w:rsidR="009C0EAA" w:rsidRPr="00F31524" w:rsidRDefault="009C0EAA" w:rsidP="0090764F">
            <w:pPr>
              <w:ind w:right="-490"/>
              <w:rPr>
                <w:rFonts w:ascii="Arial" w:hAnsi="Arial" w:cs="Arial"/>
                <w:sz w:val="22"/>
                <w:szCs w:val="22"/>
              </w:rPr>
            </w:pPr>
          </w:p>
        </w:tc>
      </w:tr>
      <w:tr w:rsidR="009C0EAA" w:rsidRPr="000A4F4C" w:rsidTr="00420914">
        <w:trPr>
          <w:trHeight w:val="397"/>
          <w:tblCellSpacing w:w="20" w:type="dxa"/>
        </w:trPr>
        <w:tc>
          <w:tcPr>
            <w:tcW w:w="11024" w:type="dxa"/>
            <w:gridSpan w:val="12"/>
            <w:shd w:val="clear" w:color="auto" w:fill="D9E2F3" w:themeFill="accent5" w:themeFillTint="33"/>
            <w:vAlign w:val="center"/>
          </w:tcPr>
          <w:p w:rsidR="009C0EAA" w:rsidRPr="009C0EAA" w:rsidRDefault="009C0EAA" w:rsidP="009C0EAA">
            <w:pPr>
              <w:keepNext/>
              <w:jc w:val="center"/>
              <w:outlineLvl w:val="3"/>
              <w:rPr>
                <w:rFonts w:ascii="Arial" w:eastAsia="SimSun" w:hAnsi="Arial" w:cs="Arial"/>
                <w:b/>
                <w:sz w:val="22"/>
                <w:szCs w:val="22"/>
                <w:lang w:eastAsia="zh-CN"/>
              </w:rPr>
            </w:pPr>
            <w:r w:rsidRPr="00863E45">
              <w:rPr>
                <w:rFonts w:ascii="Arial" w:hAnsi="Arial" w:cs="Arial"/>
                <w:b/>
                <w:sz w:val="22"/>
                <w:szCs w:val="22"/>
              </w:rPr>
              <w:t>1</w:t>
            </w:r>
            <w:r>
              <w:rPr>
                <w:rFonts w:ascii="Arial" w:hAnsi="Arial" w:cs="Arial"/>
                <w:b/>
                <w:sz w:val="22"/>
                <w:szCs w:val="22"/>
              </w:rPr>
              <w:t>3</w:t>
            </w:r>
            <w:r w:rsidRPr="00863E45">
              <w:rPr>
                <w:rFonts w:ascii="Arial" w:hAnsi="Arial" w:cs="Arial"/>
                <w:b/>
                <w:sz w:val="22"/>
                <w:szCs w:val="22"/>
              </w:rPr>
              <w:t>.</w:t>
            </w:r>
            <w:r w:rsidRPr="00863E45">
              <w:rPr>
                <w:rFonts w:ascii="Arial" w:eastAsia="SimSun" w:hAnsi="Arial" w:cs="Arial"/>
                <w:b/>
                <w:sz w:val="22"/>
                <w:szCs w:val="22"/>
                <w:lang w:eastAsia="zh-CN"/>
              </w:rPr>
              <w:t xml:space="preserve"> </w:t>
            </w:r>
            <w:r w:rsidRPr="00863E45">
              <w:rPr>
                <w:rFonts w:ascii="Arial" w:hAnsi="Arial" w:cs="Arial"/>
                <w:b/>
                <w:sz w:val="22"/>
                <w:szCs w:val="22"/>
              </w:rPr>
              <w:t xml:space="preserve"> </w:t>
            </w:r>
            <w:proofErr w:type="spellStart"/>
            <w:r w:rsidRPr="00863E45">
              <w:rPr>
                <w:rFonts w:ascii="Arial" w:hAnsi="Arial" w:cs="Arial"/>
                <w:b/>
                <w:sz w:val="22"/>
                <w:szCs w:val="22"/>
              </w:rPr>
              <w:t>Preanestezik</w:t>
            </w:r>
            <w:proofErr w:type="spellEnd"/>
            <w:r w:rsidRPr="00863E45">
              <w:rPr>
                <w:rFonts w:ascii="Arial" w:hAnsi="Arial" w:cs="Arial"/>
                <w:b/>
                <w:sz w:val="22"/>
                <w:szCs w:val="22"/>
              </w:rPr>
              <w:t xml:space="preserve"> ve Analjezik Ajanlar, </w:t>
            </w:r>
            <w:proofErr w:type="spellStart"/>
            <w:r w:rsidRPr="00863E45">
              <w:rPr>
                <w:rFonts w:ascii="Arial" w:hAnsi="Arial" w:cs="Arial"/>
                <w:b/>
                <w:sz w:val="22"/>
                <w:szCs w:val="22"/>
              </w:rPr>
              <w:t>Anestezik</w:t>
            </w:r>
            <w:proofErr w:type="spellEnd"/>
            <w:r w:rsidRPr="00863E45">
              <w:rPr>
                <w:rFonts w:ascii="Arial" w:hAnsi="Arial" w:cs="Arial"/>
                <w:b/>
                <w:sz w:val="22"/>
                <w:szCs w:val="22"/>
              </w:rPr>
              <w:t xml:space="preserve"> Ajanlar, Antibiyotik Ajanlar</w:t>
            </w:r>
          </w:p>
        </w:tc>
      </w:tr>
      <w:tr w:rsidR="009C0EAA" w:rsidRPr="001F174F" w:rsidTr="00420914">
        <w:trPr>
          <w:trHeight w:val="397"/>
          <w:tblCellSpacing w:w="20" w:type="dxa"/>
        </w:trPr>
        <w:tc>
          <w:tcPr>
            <w:tcW w:w="2160" w:type="dxa"/>
            <w:shd w:val="clear" w:color="auto" w:fill="auto"/>
            <w:vAlign w:val="center"/>
          </w:tcPr>
          <w:p w:rsidR="009C0EAA" w:rsidRPr="009C0EAA" w:rsidRDefault="009C0EAA" w:rsidP="009C0EAA">
            <w:pPr>
              <w:ind w:right="89"/>
              <w:jc w:val="center"/>
              <w:rPr>
                <w:rFonts w:ascii="Arial" w:eastAsia="SimSun" w:hAnsi="Arial" w:cs="Arial"/>
                <w:b/>
                <w:sz w:val="22"/>
                <w:szCs w:val="22"/>
                <w:lang w:eastAsia="zh-CN"/>
              </w:rPr>
            </w:pPr>
            <w:r>
              <w:rPr>
                <w:rFonts w:ascii="Arial" w:eastAsia="SimSun" w:hAnsi="Arial" w:cs="Arial"/>
                <w:b/>
                <w:sz w:val="22"/>
                <w:szCs w:val="22"/>
                <w:lang w:eastAsia="zh-CN"/>
              </w:rPr>
              <w:t>İlaç Adı</w:t>
            </w:r>
          </w:p>
        </w:tc>
        <w:tc>
          <w:tcPr>
            <w:tcW w:w="2181" w:type="dxa"/>
            <w:gridSpan w:val="5"/>
            <w:shd w:val="clear" w:color="auto" w:fill="auto"/>
            <w:vAlign w:val="center"/>
          </w:tcPr>
          <w:p w:rsidR="009C0EAA" w:rsidRPr="009C0EAA" w:rsidRDefault="009C0EAA" w:rsidP="009C0EAA">
            <w:pPr>
              <w:ind w:right="89"/>
              <w:jc w:val="center"/>
              <w:rPr>
                <w:rFonts w:ascii="Arial" w:eastAsia="SimSun" w:hAnsi="Arial" w:cs="Arial"/>
                <w:b/>
                <w:sz w:val="22"/>
                <w:szCs w:val="22"/>
                <w:lang w:eastAsia="zh-CN"/>
              </w:rPr>
            </w:pPr>
            <w:r w:rsidRPr="009C0EAA">
              <w:rPr>
                <w:rFonts w:ascii="Arial" w:eastAsia="SimSun" w:hAnsi="Arial" w:cs="Arial"/>
                <w:b/>
                <w:sz w:val="22"/>
                <w:szCs w:val="22"/>
                <w:lang w:eastAsia="zh-CN"/>
              </w:rPr>
              <w:t>Etken</w:t>
            </w:r>
            <w:r>
              <w:rPr>
                <w:rFonts w:ascii="Arial" w:eastAsia="SimSun" w:hAnsi="Arial" w:cs="Arial"/>
                <w:b/>
                <w:sz w:val="22"/>
                <w:szCs w:val="22"/>
                <w:lang w:eastAsia="zh-CN"/>
              </w:rPr>
              <w:t xml:space="preserve"> Madde</w:t>
            </w:r>
          </w:p>
        </w:tc>
        <w:tc>
          <w:tcPr>
            <w:tcW w:w="2181" w:type="dxa"/>
            <w:gridSpan w:val="2"/>
            <w:shd w:val="clear" w:color="auto" w:fill="auto"/>
            <w:vAlign w:val="center"/>
          </w:tcPr>
          <w:p w:rsidR="009C0EAA" w:rsidRPr="009C0EAA" w:rsidRDefault="009C0EAA" w:rsidP="009C0EAA">
            <w:pPr>
              <w:ind w:right="89"/>
              <w:jc w:val="center"/>
              <w:rPr>
                <w:rFonts w:ascii="Arial" w:eastAsia="SimSun" w:hAnsi="Arial" w:cs="Arial"/>
                <w:b/>
                <w:sz w:val="22"/>
                <w:szCs w:val="22"/>
                <w:lang w:eastAsia="zh-CN"/>
              </w:rPr>
            </w:pPr>
            <w:r>
              <w:rPr>
                <w:rFonts w:ascii="Arial" w:eastAsia="SimSun" w:hAnsi="Arial" w:cs="Arial"/>
                <w:b/>
                <w:sz w:val="22"/>
                <w:szCs w:val="22"/>
                <w:lang w:eastAsia="zh-CN"/>
              </w:rPr>
              <w:t>Uygulama Yolu</w:t>
            </w:r>
          </w:p>
        </w:tc>
        <w:tc>
          <w:tcPr>
            <w:tcW w:w="2181" w:type="dxa"/>
            <w:gridSpan w:val="3"/>
            <w:shd w:val="clear" w:color="auto" w:fill="auto"/>
            <w:vAlign w:val="center"/>
          </w:tcPr>
          <w:p w:rsidR="009C0EAA" w:rsidRPr="009C0EAA" w:rsidRDefault="009C0EAA" w:rsidP="009C0EAA">
            <w:pPr>
              <w:ind w:right="89"/>
              <w:jc w:val="center"/>
              <w:rPr>
                <w:rFonts w:ascii="Arial" w:eastAsia="SimSun" w:hAnsi="Arial" w:cs="Arial"/>
                <w:b/>
                <w:sz w:val="22"/>
                <w:szCs w:val="22"/>
                <w:lang w:eastAsia="zh-CN"/>
              </w:rPr>
            </w:pPr>
            <w:r>
              <w:rPr>
                <w:rFonts w:ascii="Arial" w:eastAsia="SimSun" w:hAnsi="Arial" w:cs="Arial"/>
                <w:b/>
                <w:sz w:val="22"/>
                <w:szCs w:val="22"/>
                <w:lang w:eastAsia="zh-CN"/>
              </w:rPr>
              <w:t>Doz (mg/kg)</w:t>
            </w:r>
          </w:p>
        </w:tc>
        <w:tc>
          <w:tcPr>
            <w:tcW w:w="2161" w:type="dxa"/>
            <w:shd w:val="clear" w:color="auto" w:fill="auto"/>
            <w:vAlign w:val="center"/>
          </w:tcPr>
          <w:p w:rsidR="009C0EAA" w:rsidRPr="009C0EAA" w:rsidRDefault="009C0EAA" w:rsidP="009C0EAA">
            <w:pPr>
              <w:ind w:right="89"/>
              <w:jc w:val="center"/>
              <w:rPr>
                <w:rFonts w:ascii="Arial" w:eastAsia="SimSun" w:hAnsi="Arial" w:cs="Arial"/>
                <w:b/>
                <w:sz w:val="22"/>
                <w:szCs w:val="22"/>
                <w:lang w:eastAsia="zh-CN"/>
              </w:rPr>
            </w:pPr>
            <w:r>
              <w:rPr>
                <w:rFonts w:ascii="Arial" w:eastAsia="SimSun" w:hAnsi="Arial" w:cs="Arial"/>
                <w:b/>
                <w:sz w:val="22"/>
                <w:szCs w:val="22"/>
                <w:lang w:eastAsia="zh-CN"/>
              </w:rPr>
              <w:t>Anestezi Altında Geçecek Süre</w:t>
            </w:r>
          </w:p>
        </w:tc>
      </w:tr>
      <w:tr w:rsidR="009C0EAA" w:rsidRPr="001F174F" w:rsidTr="00420914">
        <w:trPr>
          <w:trHeight w:val="340"/>
          <w:tblCellSpacing w:w="20" w:type="dxa"/>
        </w:trPr>
        <w:tc>
          <w:tcPr>
            <w:tcW w:w="2160" w:type="dxa"/>
            <w:shd w:val="clear" w:color="auto" w:fill="auto"/>
            <w:vAlign w:val="center"/>
          </w:tcPr>
          <w:p w:rsidR="009C0EAA" w:rsidRDefault="009C0EAA" w:rsidP="0090764F">
            <w:pPr>
              <w:ind w:right="89"/>
              <w:jc w:val="center"/>
              <w:rPr>
                <w:rFonts w:ascii="Arial" w:eastAsia="SimSun" w:hAnsi="Arial" w:cs="Arial"/>
                <w:b/>
                <w:sz w:val="22"/>
                <w:szCs w:val="22"/>
                <w:lang w:eastAsia="zh-CN"/>
              </w:rPr>
            </w:pPr>
          </w:p>
        </w:tc>
        <w:tc>
          <w:tcPr>
            <w:tcW w:w="2181" w:type="dxa"/>
            <w:gridSpan w:val="5"/>
            <w:shd w:val="clear" w:color="auto" w:fill="auto"/>
            <w:vAlign w:val="center"/>
          </w:tcPr>
          <w:p w:rsidR="009C0EAA" w:rsidRPr="009C0EAA" w:rsidRDefault="009C0EAA" w:rsidP="009C0EAA">
            <w:pPr>
              <w:ind w:right="89"/>
              <w:jc w:val="center"/>
              <w:rPr>
                <w:rFonts w:ascii="Arial" w:eastAsia="SimSun" w:hAnsi="Arial" w:cs="Arial"/>
                <w:b/>
                <w:sz w:val="22"/>
                <w:szCs w:val="22"/>
                <w:lang w:eastAsia="zh-CN"/>
              </w:rPr>
            </w:pPr>
          </w:p>
        </w:tc>
        <w:tc>
          <w:tcPr>
            <w:tcW w:w="2181" w:type="dxa"/>
            <w:gridSpan w:val="2"/>
            <w:shd w:val="clear" w:color="auto" w:fill="auto"/>
            <w:vAlign w:val="center"/>
          </w:tcPr>
          <w:p w:rsidR="009C0EAA" w:rsidRDefault="009C0EAA" w:rsidP="009C0EAA">
            <w:pPr>
              <w:ind w:right="89"/>
              <w:jc w:val="center"/>
              <w:rPr>
                <w:rFonts w:ascii="Arial" w:eastAsia="SimSun" w:hAnsi="Arial" w:cs="Arial"/>
                <w:b/>
                <w:sz w:val="22"/>
                <w:szCs w:val="22"/>
                <w:lang w:eastAsia="zh-CN"/>
              </w:rPr>
            </w:pPr>
          </w:p>
        </w:tc>
        <w:tc>
          <w:tcPr>
            <w:tcW w:w="2181" w:type="dxa"/>
            <w:gridSpan w:val="3"/>
            <w:shd w:val="clear" w:color="auto" w:fill="auto"/>
            <w:vAlign w:val="center"/>
          </w:tcPr>
          <w:p w:rsidR="009C0EAA" w:rsidRDefault="009C0EAA" w:rsidP="009C0EAA">
            <w:pPr>
              <w:ind w:right="89"/>
              <w:jc w:val="center"/>
              <w:rPr>
                <w:rFonts w:ascii="Arial" w:eastAsia="SimSun" w:hAnsi="Arial" w:cs="Arial"/>
                <w:b/>
                <w:sz w:val="22"/>
                <w:szCs w:val="22"/>
                <w:lang w:eastAsia="zh-CN"/>
              </w:rPr>
            </w:pPr>
          </w:p>
        </w:tc>
        <w:tc>
          <w:tcPr>
            <w:tcW w:w="2161" w:type="dxa"/>
            <w:shd w:val="clear" w:color="auto" w:fill="auto"/>
            <w:vAlign w:val="center"/>
          </w:tcPr>
          <w:p w:rsidR="009C0EAA" w:rsidRDefault="009C0EAA" w:rsidP="009C0EAA">
            <w:pPr>
              <w:ind w:right="89"/>
              <w:rPr>
                <w:rFonts w:ascii="Arial" w:eastAsia="SimSun" w:hAnsi="Arial" w:cs="Arial"/>
                <w:b/>
                <w:sz w:val="22"/>
                <w:szCs w:val="22"/>
                <w:lang w:eastAsia="zh-CN"/>
              </w:rPr>
            </w:pPr>
          </w:p>
        </w:tc>
      </w:tr>
      <w:tr w:rsidR="009C0EAA" w:rsidRPr="001F174F" w:rsidTr="00420914">
        <w:trPr>
          <w:trHeight w:val="340"/>
          <w:tblCellSpacing w:w="20" w:type="dxa"/>
        </w:trPr>
        <w:tc>
          <w:tcPr>
            <w:tcW w:w="2160" w:type="dxa"/>
            <w:shd w:val="clear" w:color="auto" w:fill="auto"/>
            <w:vAlign w:val="center"/>
          </w:tcPr>
          <w:p w:rsidR="009C0EAA" w:rsidRDefault="009C0EAA" w:rsidP="0090764F">
            <w:pPr>
              <w:ind w:right="89"/>
              <w:jc w:val="center"/>
              <w:rPr>
                <w:rFonts w:ascii="Arial" w:eastAsia="SimSun" w:hAnsi="Arial" w:cs="Arial"/>
                <w:b/>
                <w:sz w:val="22"/>
                <w:szCs w:val="22"/>
                <w:lang w:eastAsia="zh-CN"/>
              </w:rPr>
            </w:pPr>
          </w:p>
        </w:tc>
        <w:tc>
          <w:tcPr>
            <w:tcW w:w="2181" w:type="dxa"/>
            <w:gridSpan w:val="5"/>
            <w:shd w:val="clear" w:color="auto" w:fill="auto"/>
            <w:vAlign w:val="center"/>
          </w:tcPr>
          <w:p w:rsidR="009C0EAA" w:rsidRPr="009C0EAA" w:rsidRDefault="009C0EAA" w:rsidP="009C0EAA">
            <w:pPr>
              <w:ind w:right="89"/>
              <w:jc w:val="center"/>
              <w:rPr>
                <w:rFonts w:ascii="Arial" w:eastAsia="SimSun" w:hAnsi="Arial" w:cs="Arial"/>
                <w:b/>
                <w:sz w:val="22"/>
                <w:szCs w:val="22"/>
                <w:lang w:eastAsia="zh-CN"/>
              </w:rPr>
            </w:pPr>
          </w:p>
        </w:tc>
        <w:tc>
          <w:tcPr>
            <w:tcW w:w="2181" w:type="dxa"/>
            <w:gridSpan w:val="2"/>
            <w:shd w:val="clear" w:color="auto" w:fill="auto"/>
            <w:vAlign w:val="center"/>
          </w:tcPr>
          <w:p w:rsidR="009C0EAA" w:rsidRDefault="009C0EAA" w:rsidP="009C0EAA">
            <w:pPr>
              <w:ind w:right="89"/>
              <w:jc w:val="center"/>
              <w:rPr>
                <w:rFonts w:ascii="Arial" w:eastAsia="SimSun" w:hAnsi="Arial" w:cs="Arial"/>
                <w:b/>
                <w:sz w:val="22"/>
                <w:szCs w:val="22"/>
                <w:lang w:eastAsia="zh-CN"/>
              </w:rPr>
            </w:pPr>
          </w:p>
        </w:tc>
        <w:tc>
          <w:tcPr>
            <w:tcW w:w="2181" w:type="dxa"/>
            <w:gridSpan w:val="3"/>
            <w:shd w:val="clear" w:color="auto" w:fill="auto"/>
            <w:vAlign w:val="center"/>
          </w:tcPr>
          <w:p w:rsidR="009C0EAA" w:rsidRDefault="009C0EAA" w:rsidP="009C0EAA">
            <w:pPr>
              <w:ind w:right="89"/>
              <w:jc w:val="center"/>
              <w:rPr>
                <w:rFonts w:ascii="Arial" w:eastAsia="SimSun" w:hAnsi="Arial" w:cs="Arial"/>
                <w:b/>
                <w:sz w:val="22"/>
                <w:szCs w:val="22"/>
                <w:lang w:eastAsia="zh-CN"/>
              </w:rPr>
            </w:pPr>
          </w:p>
        </w:tc>
        <w:tc>
          <w:tcPr>
            <w:tcW w:w="2161" w:type="dxa"/>
            <w:shd w:val="clear" w:color="auto" w:fill="auto"/>
            <w:vAlign w:val="center"/>
          </w:tcPr>
          <w:p w:rsidR="009C0EAA" w:rsidRDefault="009C0EAA" w:rsidP="009C0EAA">
            <w:pPr>
              <w:ind w:right="89"/>
              <w:rPr>
                <w:rFonts w:ascii="Arial" w:eastAsia="SimSun" w:hAnsi="Arial" w:cs="Arial"/>
                <w:b/>
                <w:sz w:val="22"/>
                <w:szCs w:val="22"/>
                <w:lang w:eastAsia="zh-CN"/>
              </w:rPr>
            </w:pPr>
          </w:p>
        </w:tc>
      </w:tr>
      <w:tr w:rsidR="009C0EAA" w:rsidRPr="001F174F" w:rsidTr="00420914">
        <w:trPr>
          <w:trHeight w:val="340"/>
          <w:tblCellSpacing w:w="20" w:type="dxa"/>
        </w:trPr>
        <w:tc>
          <w:tcPr>
            <w:tcW w:w="2160" w:type="dxa"/>
            <w:shd w:val="clear" w:color="auto" w:fill="auto"/>
            <w:vAlign w:val="center"/>
          </w:tcPr>
          <w:p w:rsidR="009C0EAA" w:rsidRDefault="009C0EAA" w:rsidP="0090764F">
            <w:pPr>
              <w:ind w:right="89"/>
              <w:jc w:val="center"/>
              <w:rPr>
                <w:rFonts w:ascii="Arial" w:eastAsia="SimSun" w:hAnsi="Arial" w:cs="Arial"/>
                <w:b/>
                <w:sz w:val="22"/>
                <w:szCs w:val="22"/>
                <w:lang w:eastAsia="zh-CN"/>
              </w:rPr>
            </w:pPr>
          </w:p>
        </w:tc>
        <w:tc>
          <w:tcPr>
            <w:tcW w:w="2181" w:type="dxa"/>
            <w:gridSpan w:val="5"/>
            <w:shd w:val="clear" w:color="auto" w:fill="auto"/>
            <w:vAlign w:val="center"/>
          </w:tcPr>
          <w:p w:rsidR="009C0EAA" w:rsidRPr="009C0EAA" w:rsidRDefault="009C0EAA" w:rsidP="009C0EAA">
            <w:pPr>
              <w:ind w:right="89"/>
              <w:jc w:val="center"/>
              <w:rPr>
                <w:rFonts w:ascii="Arial" w:eastAsia="SimSun" w:hAnsi="Arial" w:cs="Arial"/>
                <w:b/>
                <w:sz w:val="22"/>
                <w:szCs w:val="22"/>
                <w:lang w:eastAsia="zh-CN"/>
              </w:rPr>
            </w:pPr>
          </w:p>
        </w:tc>
        <w:tc>
          <w:tcPr>
            <w:tcW w:w="2181" w:type="dxa"/>
            <w:gridSpan w:val="2"/>
            <w:shd w:val="clear" w:color="auto" w:fill="auto"/>
            <w:vAlign w:val="center"/>
          </w:tcPr>
          <w:p w:rsidR="009C0EAA" w:rsidRDefault="009C0EAA" w:rsidP="009C0EAA">
            <w:pPr>
              <w:ind w:right="89"/>
              <w:jc w:val="center"/>
              <w:rPr>
                <w:rFonts w:ascii="Arial" w:eastAsia="SimSun" w:hAnsi="Arial" w:cs="Arial"/>
                <w:b/>
                <w:sz w:val="22"/>
                <w:szCs w:val="22"/>
                <w:lang w:eastAsia="zh-CN"/>
              </w:rPr>
            </w:pPr>
          </w:p>
        </w:tc>
        <w:tc>
          <w:tcPr>
            <w:tcW w:w="2181" w:type="dxa"/>
            <w:gridSpan w:val="3"/>
            <w:shd w:val="clear" w:color="auto" w:fill="auto"/>
            <w:vAlign w:val="center"/>
          </w:tcPr>
          <w:p w:rsidR="009C0EAA" w:rsidRDefault="009C0EAA" w:rsidP="009C0EAA">
            <w:pPr>
              <w:ind w:right="89"/>
              <w:jc w:val="center"/>
              <w:rPr>
                <w:rFonts w:ascii="Arial" w:eastAsia="SimSun" w:hAnsi="Arial" w:cs="Arial"/>
                <w:b/>
                <w:sz w:val="22"/>
                <w:szCs w:val="22"/>
                <w:lang w:eastAsia="zh-CN"/>
              </w:rPr>
            </w:pPr>
          </w:p>
        </w:tc>
        <w:tc>
          <w:tcPr>
            <w:tcW w:w="2161" w:type="dxa"/>
            <w:shd w:val="clear" w:color="auto" w:fill="auto"/>
            <w:vAlign w:val="center"/>
          </w:tcPr>
          <w:p w:rsidR="009C0EAA" w:rsidRDefault="009C0EAA" w:rsidP="009C0EAA">
            <w:pPr>
              <w:ind w:right="89"/>
              <w:rPr>
                <w:rFonts w:ascii="Arial" w:eastAsia="SimSun" w:hAnsi="Arial" w:cs="Arial"/>
                <w:b/>
                <w:sz w:val="22"/>
                <w:szCs w:val="22"/>
                <w:lang w:eastAsia="zh-CN"/>
              </w:rPr>
            </w:pPr>
          </w:p>
        </w:tc>
      </w:tr>
      <w:tr w:rsidR="009C0EAA" w:rsidRPr="001F174F" w:rsidTr="00420914">
        <w:trPr>
          <w:trHeight w:val="340"/>
          <w:tblCellSpacing w:w="20" w:type="dxa"/>
        </w:trPr>
        <w:tc>
          <w:tcPr>
            <w:tcW w:w="2160" w:type="dxa"/>
            <w:shd w:val="clear" w:color="auto" w:fill="auto"/>
            <w:vAlign w:val="center"/>
          </w:tcPr>
          <w:p w:rsidR="009C0EAA" w:rsidRDefault="009C0EAA" w:rsidP="0090764F">
            <w:pPr>
              <w:ind w:right="89"/>
              <w:jc w:val="center"/>
              <w:rPr>
                <w:rFonts w:ascii="Arial" w:eastAsia="SimSun" w:hAnsi="Arial" w:cs="Arial"/>
                <w:b/>
                <w:sz w:val="22"/>
                <w:szCs w:val="22"/>
                <w:lang w:eastAsia="zh-CN"/>
              </w:rPr>
            </w:pPr>
          </w:p>
        </w:tc>
        <w:tc>
          <w:tcPr>
            <w:tcW w:w="2181" w:type="dxa"/>
            <w:gridSpan w:val="5"/>
            <w:shd w:val="clear" w:color="auto" w:fill="auto"/>
            <w:vAlign w:val="center"/>
          </w:tcPr>
          <w:p w:rsidR="009C0EAA" w:rsidRPr="009C0EAA" w:rsidRDefault="009C0EAA" w:rsidP="009C0EAA">
            <w:pPr>
              <w:ind w:right="89"/>
              <w:jc w:val="center"/>
              <w:rPr>
                <w:rFonts w:ascii="Arial" w:eastAsia="SimSun" w:hAnsi="Arial" w:cs="Arial"/>
                <w:b/>
                <w:sz w:val="22"/>
                <w:szCs w:val="22"/>
                <w:lang w:eastAsia="zh-CN"/>
              </w:rPr>
            </w:pPr>
          </w:p>
        </w:tc>
        <w:tc>
          <w:tcPr>
            <w:tcW w:w="2181" w:type="dxa"/>
            <w:gridSpan w:val="2"/>
            <w:shd w:val="clear" w:color="auto" w:fill="auto"/>
            <w:vAlign w:val="center"/>
          </w:tcPr>
          <w:p w:rsidR="009C0EAA" w:rsidRDefault="009C0EAA" w:rsidP="009C0EAA">
            <w:pPr>
              <w:ind w:right="89"/>
              <w:jc w:val="center"/>
              <w:rPr>
                <w:rFonts w:ascii="Arial" w:eastAsia="SimSun" w:hAnsi="Arial" w:cs="Arial"/>
                <w:b/>
                <w:sz w:val="22"/>
                <w:szCs w:val="22"/>
                <w:lang w:eastAsia="zh-CN"/>
              </w:rPr>
            </w:pPr>
          </w:p>
        </w:tc>
        <w:tc>
          <w:tcPr>
            <w:tcW w:w="2181" w:type="dxa"/>
            <w:gridSpan w:val="3"/>
            <w:shd w:val="clear" w:color="auto" w:fill="auto"/>
            <w:vAlign w:val="center"/>
          </w:tcPr>
          <w:p w:rsidR="009C0EAA" w:rsidRDefault="009C0EAA" w:rsidP="009C0EAA">
            <w:pPr>
              <w:ind w:right="89"/>
              <w:jc w:val="center"/>
              <w:rPr>
                <w:rFonts w:ascii="Arial" w:eastAsia="SimSun" w:hAnsi="Arial" w:cs="Arial"/>
                <w:b/>
                <w:sz w:val="22"/>
                <w:szCs w:val="22"/>
                <w:lang w:eastAsia="zh-CN"/>
              </w:rPr>
            </w:pPr>
          </w:p>
        </w:tc>
        <w:tc>
          <w:tcPr>
            <w:tcW w:w="2161" w:type="dxa"/>
            <w:shd w:val="clear" w:color="auto" w:fill="auto"/>
            <w:vAlign w:val="center"/>
          </w:tcPr>
          <w:p w:rsidR="009C0EAA" w:rsidRDefault="009C0EAA" w:rsidP="009C0EAA">
            <w:pPr>
              <w:ind w:right="89"/>
              <w:rPr>
                <w:rFonts w:ascii="Arial" w:eastAsia="SimSun" w:hAnsi="Arial" w:cs="Arial"/>
                <w:b/>
                <w:sz w:val="22"/>
                <w:szCs w:val="22"/>
                <w:lang w:eastAsia="zh-CN"/>
              </w:rPr>
            </w:pPr>
          </w:p>
        </w:tc>
      </w:tr>
      <w:tr w:rsidR="009C0EAA" w:rsidRPr="000A4F4C" w:rsidTr="00420914">
        <w:trPr>
          <w:trHeight w:val="397"/>
          <w:tblCellSpacing w:w="20" w:type="dxa"/>
        </w:trPr>
        <w:tc>
          <w:tcPr>
            <w:tcW w:w="11024" w:type="dxa"/>
            <w:gridSpan w:val="12"/>
            <w:shd w:val="clear" w:color="auto" w:fill="D9E2F3" w:themeFill="accent5" w:themeFillTint="33"/>
            <w:vAlign w:val="center"/>
          </w:tcPr>
          <w:p w:rsidR="009C0EAA" w:rsidRDefault="009C0EAA" w:rsidP="0090764F">
            <w:pPr>
              <w:keepNext/>
              <w:jc w:val="center"/>
              <w:outlineLvl w:val="3"/>
              <w:rPr>
                <w:rFonts w:ascii="Arial" w:hAnsi="Arial" w:cs="Arial"/>
                <w:b/>
                <w:sz w:val="22"/>
                <w:szCs w:val="22"/>
              </w:rPr>
            </w:pPr>
            <w:r w:rsidRPr="00863E45">
              <w:rPr>
                <w:rFonts w:ascii="Arial" w:hAnsi="Arial" w:cs="Arial"/>
                <w:b/>
                <w:sz w:val="22"/>
                <w:szCs w:val="22"/>
              </w:rPr>
              <w:t>1</w:t>
            </w:r>
            <w:r>
              <w:rPr>
                <w:rFonts w:ascii="Arial" w:hAnsi="Arial" w:cs="Arial"/>
                <w:b/>
                <w:sz w:val="22"/>
                <w:szCs w:val="22"/>
              </w:rPr>
              <w:t>4</w:t>
            </w:r>
            <w:r w:rsidRPr="00863E45">
              <w:rPr>
                <w:rFonts w:ascii="Arial" w:hAnsi="Arial" w:cs="Arial"/>
                <w:b/>
                <w:sz w:val="22"/>
                <w:szCs w:val="22"/>
              </w:rPr>
              <w:t>.</w:t>
            </w:r>
            <w:r w:rsidRPr="00863E45">
              <w:rPr>
                <w:rFonts w:ascii="Arial" w:eastAsia="SimSun" w:hAnsi="Arial" w:cs="Arial"/>
                <w:b/>
                <w:sz w:val="22"/>
                <w:szCs w:val="22"/>
                <w:lang w:eastAsia="zh-CN"/>
              </w:rPr>
              <w:t xml:space="preserve"> </w:t>
            </w:r>
            <w:r w:rsidRPr="00863E45">
              <w:rPr>
                <w:rFonts w:ascii="Arial" w:hAnsi="Arial" w:cs="Arial"/>
                <w:b/>
                <w:sz w:val="22"/>
                <w:szCs w:val="22"/>
              </w:rPr>
              <w:t xml:space="preserve"> Anestezi derinliğinin izlenmesi nasıl yapılacaktır?</w:t>
            </w:r>
          </w:p>
          <w:p w:rsidR="009C0EAA" w:rsidRPr="000A4F4C" w:rsidRDefault="0090764F" w:rsidP="0090764F">
            <w:pPr>
              <w:keepNext/>
              <w:jc w:val="center"/>
              <w:outlineLvl w:val="3"/>
              <w:rPr>
                <w:rFonts w:ascii="Arial" w:hAnsi="Arial" w:cs="Arial"/>
                <w:b/>
                <w:noProof/>
                <w:sz w:val="22"/>
                <w:szCs w:val="22"/>
                <w:lang w:eastAsia="en-US"/>
              </w:rPr>
            </w:pPr>
            <w:r w:rsidRPr="00863E45">
              <w:rPr>
                <w:rFonts w:ascii="Arial" w:eastAsia="SimSun" w:hAnsi="Arial" w:cs="Arial"/>
                <w:sz w:val="22"/>
                <w:szCs w:val="22"/>
                <w:lang w:eastAsia="zh-CN"/>
              </w:rPr>
              <w:t>(Uygun seçeneklerin tümü işaretlenmelidir</w:t>
            </w:r>
            <w:r>
              <w:rPr>
                <w:rFonts w:ascii="Arial" w:eastAsia="SimSun" w:hAnsi="Arial" w:cs="Arial"/>
                <w:sz w:val="22"/>
                <w:szCs w:val="22"/>
                <w:lang w:eastAsia="zh-CN"/>
              </w:rPr>
              <w:t>.)</w:t>
            </w:r>
          </w:p>
        </w:tc>
      </w:tr>
      <w:tr w:rsidR="009C0EAA" w:rsidRPr="001F174F" w:rsidTr="00420914">
        <w:trPr>
          <w:trHeight w:val="437"/>
          <w:tblCellSpacing w:w="20" w:type="dxa"/>
        </w:trPr>
        <w:tc>
          <w:tcPr>
            <w:tcW w:w="11024" w:type="dxa"/>
            <w:gridSpan w:val="12"/>
            <w:shd w:val="clear" w:color="auto" w:fill="auto"/>
            <w:vAlign w:val="center"/>
          </w:tcPr>
          <w:p w:rsidR="009C0EAA" w:rsidRPr="00863E45" w:rsidRDefault="009C0EAA" w:rsidP="009C0EAA">
            <w:pPr>
              <w:spacing w:line="276" w:lineRule="auto"/>
              <w:ind w:right="-490"/>
              <w:rPr>
                <w:rFonts w:ascii="Arial" w:hAnsi="Arial" w:cs="Arial"/>
                <w:sz w:val="22"/>
                <w:szCs w:val="22"/>
              </w:rPr>
            </w:pPr>
            <w:r w:rsidRPr="00863E45">
              <w:rPr>
                <w:rFonts w:ascii="Arial" w:hAnsi="Arial" w:cs="Arial"/>
                <w:sz w:val="22"/>
                <w:szCs w:val="22"/>
              </w:rPr>
              <w:t xml:space="preserve">         </w:t>
            </w:r>
            <w:r w:rsidRPr="00863E45">
              <w:rPr>
                <w:rFonts w:ascii="Arial" w:hAnsi="Arial" w:cs="Arial"/>
                <w:sz w:val="22"/>
                <w:szCs w:val="22"/>
              </w:rPr>
              <w:fldChar w:fldCharType="begin">
                <w:ffData>
                  <w:name w:val="Onay27"/>
                  <w:enabled/>
                  <w:calcOnExit w:val="0"/>
                  <w:checkBox>
                    <w:sizeAuto/>
                    <w:default w:val="0"/>
                  </w:checkBox>
                </w:ffData>
              </w:fldChar>
            </w:r>
            <w:bookmarkStart w:id="26" w:name="Onay27"/>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26"/>
            <w:r w:rsidRPr="00863E45">
              <w:rPr>
                <w:rFonts w:ascii="Arial" w:hAnsi="Arial" w:cs="Arial"/>
                <w:sz w:val="22"/>
                <w:szCs w:val="22"/>
              </w:rPr>
              <w:t xml:space="preserve"> Protokole uygulanması uygun değildir</w:t>
            </w:r>
            <w:r>
              <w:rPr>
                <w:rFonts w:ascii="Arial" w:hAnsi="Arial" w:cs="Arial"/>
                <w:sz w:val="22"/>
                <w:szCs w:val="22"/>
              </w:rPr>
              <w:t>.</w:t>
            </w:r>
          </w:p>
          <w:p w:rsidR="009C0EAA" w:rsidRPr="00863E45" w:rsidRDefault="009C0EAA" w:rsidP="009C0EAA">
            <w:pPr>
              <w:spacing w:line="276" w:lineRule="auto"/>
              <w:ind w:right="-490"/>
              <w:rPr>
                <w:rFonts w:ascii="Arial" w:hAnsi="Arial" w:cs="Arial"/>
                <w:sz w:val="22"/>
                <w:szCs w:val="22"/>
              </w:rPr>
            </w:pPr>
            <w:r w:rsidRPr="00863E45">
              <w:rPr>
                <w:rFonts w:ascii="Arial" w:hAnsi="Arial" w:cs="Arial"/>
                <w:sz w:val="22"/>
                <w:szCs w:val="22"/>
              </w:rPr>
              <w:t xml:space="preserve">         </w:t>
            </w:r>
            <w:r w:rsidRPr="00863E45">
              <w:rPr>
                <w:rFonts w:ascii="Arial" w:hAnsi="Arial" w:cs="Arial"/>
                <w:sz w:val="22"/>
                <w:szCs w:val="22"/>
              </w:rPr>
              <w:fldChar w:fldCharType="begin">
                <w:ffData>
                  <w:name w:val="Onay28"/>
                  <w:enabled/>
                  <w:calcOnExit w:val="0"/>
                  <w:checkBox>
                    <w:sizeAuto/>
                    <w:default w:val="0"/>
                  </w:checkBox>
                </w:ffData>
              </w:fldChar>
            </w:r>
            <w:bookmarkStart w:id="27" w:name="Onay28"/>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bookmarkEnd w:id="27"/>
            <w:r w:rsidRPr="00863E45">
              <w:rPr>
                <w:rFonts w:ascii="Arial" w:hAnsi="Arial" w:cs="Arial"/>
                <w:sz w:val="22"/>
                <w:szCs w:val="22"/>
              </w:rPr>
              <w:t xml:space="preserve"> Cilt veya parmak kıstırma yanıtları</w:t>
            </w:r>
          </w:p>
          <w:p w:rsidR="009C0EAA" w:rsidRPr="00863E45" w:rsidRDefault="009C0EAA" w:rsidP="009C0EAA">
            <w:pPr>
              <w:spacing w:line="276" w:lineRule="auto"/>
              <w:ind w:right="-490"/>
              <w:rPr>
                <w:rFonts w:ascii="Arial" w:hAnsi="Arial" w:cs="Arial"/>
                <w:sz w:val="22"/>
                <w:szCs w:val="22"/>
              </w:rPr>
            </w:pPr>
            <w:r w:rsidRPr="00863E45">
              <w:rPr>
                <w:rFonts w:ascii="Arial" w:hAnsi="Arial" w:cs="Arial"/>
                <w:sz w:val="22"/>
                <w:szCs w:val="22"/>
              </w:rPr>
              <w:t xml:space="preserve">         </w:t>
            </w:r>
            <w:r w:rsidRPr="00863E45">
              <w:rPr>
                <w:rFonts w:ascii="Arial" w:hAnsi="Arial" w:cs="Arial"/>
                <w:sz w:val="22"/>
                <w:szCs w:val="22"/>
              </w:rPr>
              <w:fldChar w:fldCharType="begin">
                <w:ffData>
                  <w:name w:val="Onay28"/>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w:t>
            </w:r>
            <w:proofErr w:type="spellStart"/>
            <w:r w:rsidRPr="00863E45">
              <w:rPr>
                <w:rFonts w:ascii="Arial" w:hAnsi="Arial" w:cs="Arial"/>
                <w:sz w:val="22"/>
                <w:szCs w:val="22"/>
              </w:rPr>
              <w:t>Palpebra</w:t>
            </w:r>
            <w:proofErr w:type="spellEnd"/>
            <w:r w:rsidRPr="00863E45">
              <w:rPr>
                <w:rFonts w:ascii="Arial" w:hAnsi="Arial" w:cs="Arial"/>
                <w:sz w:val="22"/>
                <w:szCs w:val="22"/>
              </w:rPr>
              <w:t xml:space="preserve"> veya kornea refleksi (</w:t>
            </w:r>
            <w:proofErr w:type="spellStart"/>
            <w:r w:rsidRPr="00863E45">
              <w:rPr>
                <w:rFonts w:ascii="Arial" w:hAnsi="Arial" w:cs="Arial"/>
                <w:sz w:val="22"/>
                <w:szCs w:val="22"/>
              </w:rPr>
              <w:t>rodentler</w:t>
            </w:r>
            <w:proofErr w:type="spellEnd"/>
            <w:r w:rsidRPr="00863E45">
              <w:rPr>
                <w:rFonts w:ascii="Arial" w:hAnsi="Arial" w:cs="Arial"/>
                <w:sz w:val="22"/>
                <w:szCs w:val="22"/>
              </w:rPr>
              <w:t xml:space="preserve"> için uygun değildir</w:t>
            </w:r>
            <w:r>
              <w:rPr>
                <w:rFonts w:ascii="Arial" w:hAnsi="Arial" w:cs="Arial"/>
                <w:sz w:val="22"/>
                <w:szCs w:val="22"/>
              </w:rPr>
              <w:t>.</w:t>
            </w:r>
            <w:r w:rsidRPr="00863E45">
              <w:rPr>
                <w:rFonts w:ascii="Arial" w:hAnsi="Arial" w:cs="Arial"/>
                <w:sz w:val="22"/>
                <w:szCs w:val="22"/>
              </w:rPr>
              <w:t>)</w:t>
            </w:r>
          </w:p>
          <w:p w:rsidR="009C0EAA" w:rsidRPr="00863E45" w:rsidRDefault="009C0EAA" w:rsidP="009C0EAA">
            <w:pPr>
              <w:spacing w:line="276" w:lineRule="auto"/>
              <w:ind w:right="-490"/>
              <w:rPr>
                <w:rFonts w:ascii="Arial" w:hAnsi="Arial" w:cs="Arial"/>
                <w:sz w:val="22"/>
                <w:szCs w:val="22"/>
              </w:rPr>
            </w:pPr>
            <w:r w:rsidRPr="00863E45">
              <w:rPr>
                <w:rFonts w:ascii="Arial" w:hAnsi="Arial" w:cs="Arial"/>
                <w:sz w:val="22"/>
                <w:szCs w:val="22"/>
              </w:rPr>
              <w:t xml:space="preserve">         </w:t>
            </w:r>
            <w:r w:rsidRPr="00863E45">
              <w:rPr>
                <w:rFonts w:ascii="Arial" w:hAnsi="Arial" w:cs="Arial"/>
                <w:sz w:val="22"/>
                <w:szCs w:val="22"/>
              </w:rPr>
              <w:fldChar w:fldCharType="begin">
                <w:ffData>
                  <w:name w:val="Onay28"/>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Çene veya iskelet kası </w:t>
            </w:r>
            <w:proofErr w:type="spellStart"/>
            <w:r w:rsidRPr="00863E45">
              <w:rPr>
                <w:rFonts w:ascii="Arial" w:hAnsi="Arial" w:cs="Arial"/>
                <w:sz w:val="22"/>
                <w:szCs w:val="22"/>
              </w:rPr>
              <w:t>tonusu</w:t>
            </w:r>
            <w:proofErr w:type="spellEnd"/>
            <w:r w:rsidRPr="00863E45">
              <w:rPr>
                <w:rFonts w:ascii="Arial" w:hAnsi="Arial" w:cs="Arial"/>
                <w:sz w:val="22"/>
                <w:szCs w:val="22"/>
              </w:rPr>
              <w:t xml:space="preserve"> izlenmesi</w:t>
            </w:r>
          </w:p>
          <w:p w:rsidR="009C0EAA" w:rsidRPr="00863E45" w:rsidRDefault="009C0EAA" w:rsidP="009C0EAA">
            <w:pPr>
              <w:spacing w:line="276" w:lineRule="auto"/>
              <w:ind w:right="-490"/>
              <w:rPr>
                <w:rFonts w:ascii="Arial" w:hAnsi="Arial" w:cs="Arial"/>
                <w:sz w:val="22"/>
                <w:szCs w:val="22"/>
              </w:rPr>
            </w:pPr>
            <w:r w:rsidRPr="00863E45">
              <w:rPr>
                <w:rFonts w:ascii="Arial" w:hAnsi="Arial" w:cs="Arial"/>
                <w:sz w:val="22"/>
                <w:szCs w:val="22"/>
              </w:rPr>
              <w:t xml:space="preserve">         </w:t>
            </w:r>
            <w:r w:rsidRPr="00863E45">
              <w:rPr>
                <w:rFonts w:ascii="Arial" w:hAnsi="Arial" w:cs="Arial"/>
                <w:sz w:val="22"/>
                <w:szCs w:val="22"/>
              </w:rPr>
              <w:fldChar w:fldCharType="begin">
                <w:ffData>
                  <w:name w:val="Onay28"/>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Fizyolojik yanıtın izlenmesi  </w:t>
            </w:r>
          </w:p>
          <w:p w:rsidR="009C0EAA" w:rsidRPr="00113D1C" w:rsidRDefault="009C0EAA" w:rsidP="00113D1C">
            <w:pPr>
              <w:spacing w:line="276" w:lineRule="auto"/>
              <w:ind w:right="-490"/>
              <w:rPr>
                <w:rFonts w:ascii="Arial" w:hAnsi="Arial" w:cs="Arial"/>
                <w:sz w:val="22"/>
                <w:szCs w:val="22"/>
              </w:rPr>
            </w:pPr>
            <w:r w:rsidRPr="00863E45">
              <w:rPr>
                <w:rFonts w:ascii="Arial" w:hAnsi="Arial" w:cs="Arial"/>
                <w:sz w:val="22"/>
                <w:szCs w:val="22"/>
              </w:rPr>
              <w:t xml:space="preserve">         </w:t>
            </w:r>
            <w:r w:rsidRPr="00863E45">
              <w:rPr>
                <w:rFonts w:ascii="Arial" w:hAnsi="Arial" w:cs="Arial"/>
                <w:sz w:val="22"/>
                <w:szCs w:val="22"/>
              </w:rPr>
              <w:fldChar w:fldCharType="begin">
                <w:ffData>
                  <w:name w:val="Onay28"/>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Diğer, açıklayınız: </w:t>
            </w:r>
          </w:p>
        </w:tc>
      </w:tr>
      <w:tr w:rsidR="009C0EAA" w:rsidRPr="000A4F4C" w:rsidTr="00420914">
        <w:trPr>
          <w:trHeight w:val="397"/>
          <w:tblCellSpacing w:w="20" w:type="dxa"/>
        </w:trPr>
        <w:tc>
          <w:tcPr>
            <w:tcW w:w="11024" w:type="dxa"/>
            <w:gridSpan w:val="12"/>
            <w:shd w:val="clear" w:color="auto" w:fill="D9E2F3" w:themeFill="accent5" w:themeFillTint="33"/>
            <w:vAlign w:val="center"/>
          </w:tcPr>
          <w:p w:rsidR="009C0EAA" w:rsidRPr="000A4F4C" w:rsidRDefault="009C0EAA" w:rsidP="0090764F">
            <w:pPr>
              <w:keepNext/>
              <w:jc w:val="center"/>
              <w:outlineLvl w:val="3"/>
              <w:rPr>
                <w:rFonts w:ascii="Arial" w:hAnsi="Arial" w:cs="Arial"/>
                <w:b/>
                <w:sz w:val="22"/>
                <w:szCs w:val="22"/>
              </w:rPr>
            </w:pPr>
            <w:r w:rsidRPr="00863E45">
              <w:rPr>
                <w:rFonts w:ascii="Arial" w:hAnsi="Arial" w:cs="Arial"/>
                <w:b/>
                <w:sz w:val="22"/>
                <w:szCs w:val="22"/>
              </w:rPr>
              <w:t>1</w:t>
            </w:r>
            <w:r w:rsidR="0090764F">
              <w:rPr>
                <w:rFonts w:ascii="Arial" w:hAnsi="Arial" w:cs="Arial"/>
                <w:b/>
                <w:sz w:val="22"/>
                <w:szCs w:val="22"/>
              </w:rPr>
              <w:t>5</w:t>
            </w:r>
            <w:r w:rsidRPr="00863E45">
              <w:rPr>
                <w:rFonts w:ascii="Arial" w:hAnsi="Arial" w:cs="Arial"/>
                <w:b/>
                <w:sz w:val="22"/>
                <w:szCs w:val="22"/>
              </w:rPr>
              <w:t>.</w:t>
            </w:r>
            <w:r w:rsidRPr="00863E45">
              <w:rPr>
                <w:rFonts w:ascii="Arial" w:eastAsia="SimSun" w:hAnsi="Arial" w:cs="Arial"/>
                <w:b/>
                <w:sz w:val="22"/>
                <w:szCs w:val="22"/>
                <w:lang w:eastAsia="zh-CN"/>
              </w:rPr>
              <w:t xml:space="preserve"> </w:t>
            </w:r>
            <w:r w:rsidRPr="00863E45">
              <w:rPr>
                <w:rFonts w:ascii="Arial" w:hAnsi="Arial" w:cs="Arial"/>
                <w:b/>
                <w:sz w:val="22"/>
                <w:szCs w:val="22"/>
              </w:rPr>
              <w:t xml:space="preserve"> Araştırmada Kullanılacak </w:t>
            </w:r>
            <w:r>
              <w:rPr>
                <w:rFonts w:ascii="Arial" w:hAnsi="Arial" w:cs="Arial"/>
                <w:b/>
                <w:sz w:val="22"/>
                <w:szCs w:val="22"/>
              </w:rPr>
              <w:t>Öta</w:t>
            </w:r>
            <w:r w:rsidRPr="00863E45">
              <w:rPr>
                <w:rFonts w:ascii="Arial" w:hAnsi="Arial" w:cs="Arial"/>
                <w:b/>
                <w:sz w:val="22"/>
                <w:szCs w:val="22"/>
              </w:rPr>
              <w:t>nazi Yöntemleri</w:t>
            </w:r>
          </w:p>
        </w:tc>
      </w:tr>
      <w:tr w:rsidR="009C0EAA" w:rsidRPr="001F174F" w:rsidTr="00420914">
        <w:trPr>
          <w:trHeight w:val="437"/>
          <w:tblCellSpacing w:w="20" w:type="dxa"/>
        </w:trPr>
        <w:tc>
          <w:tcPr>
            <w:tcW w:w="11024" w:type="dxa"/>
            <w:gridSpan w:val="12"/>
            <w:shd w:val="clear" w:color="auto" w:fill="auto"/>
            <w:vAlign w:val="center"/>
          </w:tcPr>
          <w:p w:rsidR="009C0EAA" w:rsidRPr="00863E45" w:rsidRDefault="009C0EAA" w:rsidP="0090764F">
            <w:pPr>
              <w:spacing w:line="276" w:lineRule="auto"/>
              <w:ind w:left="709" w:right="-490"/>
              <w:rPr>
                <w:rFonts w:ascii="Arial" w:hAnsi="Arial" w:cs="Arial"/>
                <w:sz w:val="22"/>
                <w:szCs w:val="22"/>
              </w:rPr>
            </w:pPr>
            <w:r w:rsidRPr="00863E45">
              <w:rPr>
                <w:rFonts w:ascii="Arial" w:hAnsi="Arial" w:cs="Arial"/>
                <w:sz w:val="22"/>
                <w:szCs w:val="22"/>
              </w:rPr>
              <w:fldChar w:fldCharType="begin">
                <w:ffData>
                  <w:name w:val=""/>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Pr>
                <w:rFonts w:ascii="Arial" w:hAnsi="Arial" w:cs="Arial"/>
                <w:sz w:val="22"/>
                <w:szCs w:val="22"/>
              </w:rPr>
              <w:t xml:space="preserve"> Öta</w:t>
            </w:r>
            <w:r w:rsidRPr="00863E45">
              <w:rPr>
                <w:rFonts w:ascii="Arial" w:hAnsi="Arial" w:cs="Arial"/>
                <w:sz w:val="22"/>
                <w:szCs w:val="22"/>
              </w:rPr>
              <w:t xml:space="preserve">nazi uygulanmayacaktır. (Bu durumda bu hayvanlara yapılması planlanan başka bir </w:t>
            </w:r>
            <w:r w:rsidR="0090764F">
              <w:rPr>
                <w:rFonts w:ascii="Arial" w:hAnsi="Arial" w:cs="Arial"/>
                <w:sz w:val="22"/>
                <w:szCs w:val="22"/>
              </w:rPr>
              <w:t>uygulama var mı?)</w:t>
            </w:r>
          </w:p>
          <w:p w:rsidR="009C0EAA" w:rsidRPr="00863E45" w:rsidRDefault="009C0EAA" w:rsidP="009C0EAA">
            <w:pPr>
              <w:spacing w:line="276" w:lineRule="auto"/>
              <w:ind w:left="709" w:right="-490"/>
              <w:rPr>
                <w:rFonts w:ascii="Arial" w:hAnsi="Arial" w:cs="Arial"/>
                <w:sz w:val="22"/>
                <w:szCs w:val="22"/>
              </w:rPr>
            </w:pPr>
            <w:r w:rsidRPr="00863E45">
              <w:rPr>
                <w:rFonts w:ascii="Arial" w:hAnsi="Arial" w:cs="Arial"/>
                <w:sz w:val="22"/>
                <w:szCs w:val="22"/>
              </w:rPr>
              <w:fldChar w:fldCharType="begin">
                <w:ffData>
                  <w:name w:val="Onay28"/>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Yüksek doz </w:t>
            </w:r>
            <w:proofErr w:type="spellStart"/>
            <w:r w:rsidRPr="00863E45">
              <w:rPr>
                <w:rFonts w:ascii="Arial" w:hAnsi="Arial" w:cs="Arial"/>
                <w:sz w:val="22"/>
                <w:szCs w:val="22"/>
              </w:rPr>
              <w:t>anestezik</w:t>
            </w:r>
            <w:proofErr w:type="spellEnd"/>
            <w:r w:rsidRPr="00863E45">
              <w:rPr>
                <w:rFonts w:ascii="Arial" w:hAnsi="Arial" w:cs="Arial"/>
                <w:sz w:val="22"/>
                <w:szCs w:val="22"/>
              </w:rPr>
              <w:t xml:space="preserve">  </w:t>
            </w:r>
          </w:p>
          <w:p w:rsidR="009C0EAA" w:rsidRPr="00863E45" w:rsidRDefault="009C0EAA" w:rsidP="009C0EAA">
            <w:pPr>
              <w:spacing w:line="276" w:lineRule="auto"/>
              <w:ind w:left="709" w:right="-490"/>
              <w:rPr>
                <w:rFonts w:ascii="Arial" w:hAnsi="Arial" w:cs="Arial"/>
                <w:sz w:val="22"/>
                <w:szCs w:val="22"/>
              </w:rPr>
            </w:pPr>
            <w:r w:rsidRPr="00863E45">
              <w:rPr>
                <w:rFonts w:ascii="Arial" w:hAnsi="Arial" w:cs="Arial"/>
                <w:sz w:val="22"/>
                <w:szCs w:val="22"/>
              </w:rPr>
              <w:fldChar w:fldCharType="begin">
                <w:ffData>
                  <w:name w:val="Onay28"/>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Anestezi/</w:t>
            </w:r>
            <w:proofErr w:type="spellStart"/>
            <w:r w:rsidRPr="00863E45">
              <w:rPr>
                <w:rFonts w:ascii="Arial" w:hAnsi="Arial" w:cs="Arial"/>
                <w:sz w:val="22"/>
                <w:szCs w:val="22"/>
              </w:rPr>
              <w:t>trankilizan</w:t>
            </w:r>
            <w:proofErr w:type="spellEnd"/>
            <w:r w:rsidRPr="00863E45">
              <w:rPr>
                <w:rFonts w:ascii="Arial" w:hAnsi="Arial" w:cs="Arial"/>
                <w:sz w:val="22"/>
                <w:szCs w:val="22"/>
              </w:rPr>
              <w:t xml:space="preserve"> altında </w:t>
            </w:r>
            <w:proofErr w:type="spellStart"/>
            <w:r w:rsidRPr="00863E45">
              <w:rPr>
                <w:rFonts w:ascii="Arial" w:hAnsi="Arial" w:cs="Arial"/>
                <w:sz w:val="22"/>
                <w:szCs w:val="22"/>
              </w:rPr>
              <w:t>dekapitasyon</w:t>
            </w:r>
            <w:proofErr w:type="spellEnd"/>
          </w:p>
          <w:p w:rsidR="009C0EAA" w:rsidRPr="00863E45" w:rsidRDefault="009C0EAA" w:rsidP="009C0EAA">
            <w:pPr>
              <w:spacing w:line="276" w:lineRule="auto"/>
              <w:ind w:left="709" w:right="-490"/>
              <w:rPr>
                <w:rFonts w:ascii="Arial" w:hAnsi="Arial" w:cs="Arial"/>
                <w:sz w:val="22"/>
                <w:szCs w:val="22"/>
              </w:rPr>
            </w:pPr>
            <w:r w:rsidRPr="00863E45">
              <w:rPr>
                <w:rFonts w:ascii="Arial" w:hAnsi="Arial" w:cs="Arial"/>
                <w:sz w:val="22"/>
                <w:szCs w:val="22"/>
              </w:rPr>
              <w:fldChar w:fldCharType="begin">
                <w:ffData>
                  <w:name w:val="Onay28"/>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Anestezi/</w:t>
            </w:r>
            <w:proofErr w:type="spellStart"/>
            <w:r w:rsidRPr="00863E45">
              <w:rPr>
                <w:rFonts w:ascii="Arial" w:hAnsi="Arial" w:cs="Arial"/>
                <w:sz w:val="22"/>
                <w:szCs w:val="22"/>
              </w:rPr>
              <w:t>trankilizan</w:t>
            </w:r>
            <w:proofErr w:type="spellEnd"/>
            <w:r w:rsidRPr="00863E45">
              <w:rPr>
                <w:rFonts w:ascii="Arial" w:hAnsi="Arial" w:cs="Arial"/>
                <w:sz w:val="22"/>
                <w:szCs w:val="22"/>
              </w:rPr>
              <w:t xml:space="preserve"> altında </w:t>
            </w:r>
            <w:proofErr w:type="spellStart"/>
            <w:r w:rsidRPr="00863E45">
              <w:rPr>
                <w:rFonts w:ascii="Arial" w:hAnsi="Arial" w:cs="Arial"/>
                <w:sz w:val="22"/>
                <w:szCs w:val="22"/>
              </w:rPr>
              <w:t>servikal</w:t>
            </w:r>
            <w:proofErr w:type="spellEnd"/>
            <w:r w:rsidRPr="00863E45">
              <w:rPr>
                <w:rFonts w:ascii="Arial" w:hAnsi="Arial" w:cs="Arial"/>
                <w:sz w:val="22"/>
                <w:szCs w:val="22"/>
              </w:rPr>
              <w:t xml:space="preserve"> </w:t>
            </w:r>
            <w:proofErr w:type="spellStart"/>
            <w:r w:rsidRPr="00863E45">
              <w:rPr>
                <w:rFonts w:ascii="Arial" w:hAnsi="Arial" w:cs="Arial"/>
                <w:sz w:val="22"/>
                <w:szCs w:val="22"/>
              </w:rPr>
              <w:t>dislokasyon</w:t>
            </w:r>
            <w:proofErr w:type="spellEnd"/>
          </w:p>
          <w:p w:rsidR="009C0EAA" w:rsidRPr="00863E45" w:rsidRDefault="009C0EAA" w:rsidP="009C0EAA">
            <w:pPr>
              <w:spacing w:line="276" w:lineRule="auto"/>
              <w:ind w:left="709" w:right="-490"/>
              <w:rPr>
                <w:rFonts w:ascii="Arial" w:hAnsi="Arial" w:cs="Arial"/>
                <w:sz w:val="22"/>
                <w:szCs w:val="22"/>
              </w:rPr>
            </w:pPr>
            <w:r w:rsidRPr="00863E45">
              <w:rPr>
                <w:rFonts w:ascii="Arial" w:hAnsi="Arial" w:cs="Arial"/>
                <w:sz w:val="22"/>
                <w:szCs w:val="22"/>
              </w:rPr>
              <w:fldChar w:fldCharType="begin">
                <w:ffData>
                  <w:name w:val="Onay28"/>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Cerrahi sırasında </w:t>
            </w:r>
            <w:proofErr w:type="spellStart"/>
            <w:r w:rsidRPr="00863E45">
              <w:rPr>
                <w:rFonts w:ascii="Arial" w:hAnsi="Arial" w:cs="Arial"/>
                <w:sz w:val="22"/>
                <w:szCs w:val="22"/>
              </w:rPr>
              <w:t>ekssanguinasyon</w:t>
            </w:r>
            <w:proofErr w:type="spellEnd"/>
          </w:p>
          <w:p w:rsidR="009C0EAA" w:rsidRPr="00863E45" w:rsidRDefault="009C0EAA" w:rsidP="009C0EAA">
            <w:pPr>
              <w:spacing w:line="276" w:lineRule="auto"/>
              <w:ind w:left="709" w:right="-490"/>
              <w:rPr>
                <w:rFonts w:ascii="Arial" w:hAnsi="Arial" w:cs="Arial"/>
                <w:sz w:val="22"/>
                <w:szCs w:val="22"/>
              </w:rPr>
            </w:pPr>
            <w:r w:rsidRPr="00863E45">
              <w:rPr>
                <w:rFonts w:ascii="Arial" w:hAnsi="Arial" w:cs="Arial"/>
                <w:sz w:val="22"/>
                <w:szCs w:val="22"/>
              </w:rPr>
              <w:fldChar w:fldCharType="begin">
                <w:ffData>
                  <w:name w:val="Onay28"/>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Karbondioksit solutma</w:t>
            </w:r>
          </w:p>
          <w:p w:rsidR="009C0EAA" w:rsidRPr="00113D1C" w:rsidRDefault="009C0EAA" w:rsidP="00113D1C">
            <w:pPr>
              <w:spacing w:line="276" w:lineRule="auto"/>
              <w:ind w:left="709" w:right="-490"/>
              <w:rPr>
                <w:rFonts w:ascii="Arial" w:hAnsi="Arial" w:cs="Arial"/>
                <w:sz w:val="22"/>
                <w:szCs w:val="22"/>
              </w:rPr>
            </w:pPr>
            <w:r w:rsidRPr="00863E45">
              <w:rPr>
                <w:rFonts w:ascii="Arial" w:hAnsi="Arial" w:cs="Arial"/>
                <w:sz w:val="22"/>
                <w:szCs w:val="22"/>
              </w:rPr>
              <w:fldChar w:fldCharType="begin">
                <w:ffData>
                  <w:name w:val="Onay28"/>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Diğer, tanımlayınız: </w:t>
            </w:r>
          </w:p>
        </w:tc>
      </w:tr>
      <w:tr w:rsidR="0090764F" w:rsidRPr="000A4F4C" w:rsidTr="00420914">
        <w:trPr>
          <w:trHeight w:val="397"/>
          <w:tblCellSpacing w:w="20" w:type="dxa"/>
        </w:trPr>
        <w:tc>
          <w:tcPr>
            <w:tcW w:w="11024" w:type="dxa"/>
            <w:gridSpan w:val="12"/>
            <w:shd w:val="clear" w:color="auto" w:fill="D9E2F3" w:themeFill="accent5" w:themeFillTint="33"/>
            <w:vAlign w:val="center"/>
          </w:tcPr>
          <w:p w:rsidR="0090764F" w:rsidRDefault="0090764F" w:rsidP="0090764F">
            <w:pPr>
              <w:keepNext/>
              <w:jc w:val="center"/>
              <w:outlineLvl w:val="3"/>
              <w:rPr>
                <w:rFonts w:ascii="Arial" w:eastAsia="SimSun" w:hAnsi="Arial" w:cs="Arial"/>
                <w:b/>
                <w:sz w:val="22"/>
                <w:szCs w:val="22"/>
                <w:lang w:eastAsia="zh-CN"/>
              </w:rPr>
            </w:pPr>
            <w:r w:rsidRPr="00863E45">
              <w:rPr>
                <w:rFonts w:ascii="Arial" w:hAnsi="Arial" w:cs="Arial"/>
                <w:b/>
                <w:sz w:val="22"/>
                <w:szCs w:val="22"/>
              </w:rPr>
              <w:t>1</w:t>
            </w:r>
            <w:r>
              <w:rPr>
                <w:rFonts w:ascii="Arial" w:hAnsi="Arial" w:cs="Arial"/>
                <w:b/>
                <w:sz w:val="22"/>
                <w:szCs w:val="22"/>
              </w:rPr>
              <w:t>6</w:t>
            </w:r>
            <w:r w:rsidRPr="00863E45">
              <w:rPr>
                <w:rFonts w:ascii="Arial" w:hAnsi="Arial" w:cs="Arial"/>
                <w:b/>
                <w:sz w:val="22"/>
                <w:szCs w:val="22"/>
              </w:rPr>
              <w:t>.</w:t>
            </w:r>
            <w:r w:rsidRPr="00863E45">
              <w:rPr>
                <w:rFonts w:ascii="Arial" w:eastAsia="SimSun" w:hAnsi="Arial" w:cs="Arial"/>
                <w:b/>
                <w:sz w:val="22"/>
                <w:szCs w:val="22"/>
                <w:lang w:eastAsia="zh-CN"/>
              </w:rPr>
              <w:t xml:space="preserve"> </w:t>
            </w:r>
            <w:r w:rsidRPr="00863E45">
              <w:rPr>
                <w:rFonts w:ascii="Arial" w:hAnsi="Arial" w:cs="Arial"/>
                <w:b/>
                <w:sz w:val="22"/>
                <w:szCs w:val="22"/>
              </w:rPr>
              <w:t xml:space="preserve"> </w:t>
            </w:r>
            <w:r w:rsidRPr="00863E45">
              <w:rPr>
                <w:rFonts w:ascii="Arial" w:eastAsia="SimSun" w:hAnsi="Arial" w:cs="Arial"/>
                <w:b/>
                <w:sz w:val="22"/>
                <w:szCs w:val="22"/>
                <w:lang w:eastAsia="zh-CN"/>
              </w:rPr>
              <w:t>Hayvanların Deney Protokolünden Çıkartılma Ölçütleri</w:t>
            </w:r>
          </w:p>
          <w:p w:rsidR="0090764F" w:rsidRPr="000A4F4C" w:rsidRDefault="0090764F" w:rsidP="0090764F">
            <w:pPr>
              <w:keepNext/>
              <w:jc w:val="center"/>
              <w:outlineLvl w:val="3"/>
              <w:rPr>
                <w:rFonts w:ascii="Arial" w:hAnsi="Arial" w:cs="Arial"/>
                <w:b/>
                <w:sz w:val="22"/>
                <w:szCs w:val="22"/>
              </w:rPr>
            </w:pPr>
            <w:r w:rsidRPr="00863E45">
              <w:rPr>
                <w:rFonts w:ascii="Arial" w:eastAsia="SimSun" w:hAnsi="Arial" w:cs="Arial"/>
                <w:sz w:val="22"/>
                <w:szCs w:val="22"/>
                <w:lang w:eastAsia="zh-CN"/>
              </w:rPr>
              <w:t>(Uygun seçeneklerin tümü işaretlenmelidir</w:t>
            </w:r>
            <w:r>
              <w:rPr>
                <w:rFonts w:ascii="Arial" w:eastAsia="SimSun" w:hAnsi="Arial" w:cs="Arial"/>
                <w:sz w:val="22"/>
                <w:szCs w:val="22"/>
                <w:lang w:eastAsia="zh-CN"/>
              </w:rPr>
              <w:t>.)</w:t>
            </w:r>
          </w:p>
        </w:tc>
      </w:tr>
      <w:tr w:rsidR="0090764F" w:rsidRPr="001F174F" w:rsidTr="00420914">
        <w:trPr>
          <w:trHeight w:val="437"/>
          <w:tblCellSpacing w:w="20" w:type="dxa"/>
        </w:trPr>
        <w:tc>
          <w:tcPr>
            <w:tcW w:w="11024" w:type="dxa"/>
            <w:gridSpan w:val="12"/>
            <w:shd w:val="clear" w:color="auto" w:fill="auto"/>
            <w:vAlign w:val="center"/>
          </w:tcPr>
          <w:p w:rsidR="0090764F" w:rsidRPr="0090764F" w:rsidRDefault="0090764F" w:rsidP="0090764F">
            <w:pPr>
              <w:spacing w:line="276" w:lineRule="auto"/>
              <w:ind w:left="709" w:right="-490"/>
              <w:rPr>
                <w:rFonts w:ascii="Arial" w:hAnsi="Arial" w:cs="Arial"/>
                <w:sz w:val="22"/>
                <w:szCs w:val="22"/>
              </w:rPr>
            </w:pPr>
            <w:r>
              <w:rPr>
                <w:rFonts w:ascii="Arial" w:hAnsi="Arial" w:cs="Arial"/>
                <w:sz w:val="22"/>
                <w:szCs w:val="22"/>
              </w:rPr>
              <w:t xml:space="preserve"> </w:t>
            </w:r>
            <w:r w:rsidRPr="00863E45">
              <w:rPr>
                <w:rFonts w:ascii="Arial" w:hAnsi="Arial" w:cs="Arial"/>
                <w:sz w:val="22"/>
                <w:szCs w:val="22"/>
              </w:rPr>
              <w:fldChar w:fldCharType="begin">
                <w:ffData>
                  <w:name w:val="Onay28"/>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w:t>
            </w:r>
            <w:r w:rsidRPr="0090764F">
              <w:rPr>
                <w:rFonts w:ascii="Arial" w:hAnsi="Arial" w:cs="Arial"/>
                <w:sz w:val="22"/>
                <w:szCs w:val="22"/>
              </w:rPr>
              <w:t xml:space="preserve">Vücut ağırlığının %15’inden fazla kilo kaybı   </w:t>
            </w:r>
            <w:r w:rsidRPr="0090764F">
              <w:rPr>
                <w:rFonts w:ascii="Arial" w:hAnsi="Arial" w:cs="Arial"/>
                <w:sz w:val="22"/>
                <w:szCs w:val="22"/>
              </w:rPr>
              <w:br/>
            </w:r>
            <w:r w:rsidRPr="00863E45">
              <w:rPr>
                <w:rFonts w:ascii="Arial" w:hAnsi="Arial" w:cs="Arial"/>
                <w:sz w:val="22"/>
                <w:szCs w:val="22"/>
              </w:rPr>
              <w:t xml:space="preserve"> </w:t>
            </w:r>
            <w:r w:rsidRPr="00863E45">
              <w:rPr>
                <w:rFonts w:ascii="Arial" w:hAnsi="Arial" w:cs="Arial"/>
                <w:sz w:val="22"/>
                <w:szCs w:val="22"/>
              </w:rPr>
              <w:fldChar w:fldCharType="begin">
                <w:ffData>
                  <w:name w:val=""/>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90764F">
              <w:rPr>
                <w:rFonts w:ascii="Arial" w:hAnsi="Arial" w:cs="Arial"/>
                <w:sz w:val="22"/>
                <w:szCs w:val="22"/>
              </w:rPr>
              <w:t xml:space="preserve"> Davranış bozukluğu </w:t>
            </w:r>
            <w:r w:rsidRPr="0090764F">
              <w:rPr>
                <w:rFonts w:ascii="Arial" w:hAnsi="Arial" w:cs="Arial"/>
                <w:sz w:val="22"/>
                <w:szCs w:val="22"/>
              </w:rPr>
              <w:br/>
            </w:r>
            <w:r w:rsidRPr="00863E45">
              <w:rPr>
                <w:rFonts w:ascii="Arial" w:hAnsi="Arial" w:cs="Arial"/>
                <w:sz w:val="22"/>
                <w:szCs w:val="22"/>
              </w:rPr>
              <w:t xml:space="preserve"> </w:t>
            </w:r>
            <w:r w:rsidRPr="00863E45">
              <w:rPr>
                <w:rFonts w:ascii="Arial" w:hAnsi="Arial" w:cs="Arial"/>
                <w:sz w:val="22"/>
                <w:szCs w:val="22"/>
              </w:rPr>
              <w:fldChar w:fldCharType="begin">
                <w:ffData>
                  <w:name w:val="Onay28"/>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90764F">
              <w:rPr>
                <w:rFonts w:ascii="Arial" w:hAnsi="Arial" w:cs="Arial"/>
                <w:sz w:val="22"/>
                <w:szCs w:val="22"/>
              </w:rPr>
              <w:t xml:space="preserve"> Düzgün gıda ve su alamama</w:t>
            </w:r>
          </w:p>
          <w:p w:rsidR="0090764F" w:rsidRPr="0090764F" w:rsidRDefault="0090764F" w:rsidP="0090764F">
            <w:pPr>
              <w:spacing w:line="276" w:lineRule="auto"/>
              <w:ind w:left="709" w:right="-490"/>
              <w:rPr>
                <w:rFonts w:ascii="Arial" w:hAnsi="Arial" w:cs="Arial"/>
                <w:sz w:val="22"/>
                <w:szCs w:val="22"/>
              </w:rPr>
            </w:pPr>
            <w:r w:rsidRPr="00863E45">
              <w:rPr>
                <w:rFonts w:ascii="Arial" w:hAnsi="Arial" w:cs="Arial"/>
                <w:sz w:val="22"/>
                <w:szCs w:val="22"/>
              </w:rPr>
              <w:t xml:space="preserve"> </w:t>
            </w:r>
            <w:r w:rsidRPr="00863E45">
              <w:rPr>
                <w:rFonts w:ascii="Arial" w:hAnsi="Arial" w:cs="Arial"/>
                <w:sz w:val="22"/>
                <w:szCs w:val="22"/>
              </w:rPr>
              <w:fldChar w:fldCharType="begin">
                <w:ffData>
                  <w:name w:val="Onay28"/>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w:t>
            </w:r>
            <w:r w:rsidRPr="0090764F">
              <w:rPr>
                <w:rFonts w:ascii="Arial" w:hAnsi="Arial" w:cs="Arial"/>
                <w:sz w:val="22"/>
                <w:szCs w:val="22"/>
              </w:rPr>
              <w:t>Uyaranlara belirgin derecede azalmış yanıt verme</w:t>
            </w:r>
          </w:p>
          <w:p w:rsidR="0090764F" w:rsidRPr="00113D1C" w:rsidRDefault="0090764F" w:rsidP="00113D1C">
            <w:pPr>
              <w:spacing w:line="276" w:lineRule="auto"/>
              <w:ind w:left="709" w:right="-490"/>
              <w:rPr>
                <w:rFonts w:ascii="Arial" w:hAnsi="Arial" w:cs="Arial"/>
                <w:sz w:val="22"/>
                <w:szCs w:val="22"/>
              </w:rPr>
            </w:pPr>
            <w:r w:rsidRPr="00863E45">
              <w:rPr>
                <w:rFonts w:ascii="Arial" w:hAnsi="Arial" w:cs="Arial"/>
                <w:sz w:val="22"/>
                <w:szCs w:val="22"/>
              </w:rPr>
              <w:t xml:space="preserve"> </w:t>
            </w:r>
            <w:r w:rsidRPr="00863E45">
              <w:rPr>
                <w:rFonts w:ascii="Arial" w:hAnsi="Arial" w:cs="Arial"/>
                <w:sz w:val="22"/>
                <w:szCs w:val="22"/>
              </w:rPr>
              <w:fldChar w:fldCharType="begin">
                <w:ffData>
                  <w:name w:val="Onay28"/>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w:t>
            </w:r>
            <w:r w:rsidRPr="0090764F">
              <w:rPr>
                <w:rFonts w:ascii="Arial" w:hAnsi="Arial" w:cs="Arial"/>
                <w:sz w:val="22"/>
                <w:szCs w:val="22"/>
              </w:rPr>
              <w:t>Veteriner hekimin uygun görmesi (insani nedenler). Tanımlayınız:</w:t>
            </w:r>
            <w:r w:rsidRPr="0090764F">
              <w:rPr>
                <w:rFonts w:ascii="Arial" w:hAnsi="Arial" w:cs="Arial"/>
                <w:sz w:val="22"/>
                <w:szCs w:val="22"/>
              </w:rPr>
              <w:br/>
            </w:r>
            <w:r w:rsidRPr="00863E45">
              <w:rPr>
                <w:rFonts w:ascii="Arial" w:hAnsi="Arial" w:cs="Arial"/>
                <w:sz w:val="22"/>
                <w:szCs w:val="22"/>
              </w:rPr>
              <w:t xml:space="preserve"> </w:t>
            </w:r>
            <w:r w:rsidRPr="00863E45">
              <w:rPr>
                <w:rFonts w:ascii="Arial" w:hAnsi="Arial" w:cs="Arial"/>
                <w:sz w:val="22"/>
                <w:szCs w:val="22"/>
              </w:rPr>
              <w:fldChar w:fldCharType="begin">
                <w:ffData>
                  <w:name w:val="Onay28"/>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w:t>
            </w:r>
            <w:r w:rsidRPr="0090764F">
              <w:rPr>
                <w:rFonts w:ascii="Arial" w:hAnsi="Arial" w:cs="Arial"/>
                <w:sz w:val="22"/>
                <w:szCs w:val="22"/>
              </w:rPr>
              <w:t>Diğer, tanımlayınız:</w:t>
            </w:r>
          </w:p>
        </w:tc>
      </w:tr>
      <w:tr w:rsidR="0090764F" w:rsidRPr="000A4F4C" w:rsidTr="00420914">
        <w:trPr>
          <w:trHeight w:val="397"/>
          <w:tblCellSpacing w:w="20" w:type="dxa"/>
        </w:trPr>
        <w:tc>
          <w:tcPr>
            <w:tcW w:w="11024" w:type="dxa"/>
            <w:gridSpan w:val="12"/>
            <w:shd w:val="clear" w:color="auto" w:fill="D9E2F3" w:themeFill="accent5" w:themeFillTint="33"/>
            <w:vAlign w:val="center"/>
          </w:tcPr>
          <w:p w:rsidR="0090764F" w:rsidRPr="000A4F4C" w:rsidRDefault="0090764F" w:rsidP="0090764F">
            <w:pPr>
              <w:keepNext/>
              <w:jc w:val="center"/>
              <w:outlineLvl w:val="3"/>
              <w:rPr>
                <w:rFonts w:ascii="Arial" w:hAnsi="Arial" w:cs="Arial"/>
                <w:b/>
                <w:sz w:val="22"/>
                <w:szCs w:val="22"/>
              </w:rPr>
            </w:pPr>
            <w:r w:rsidRPr="00863E45">
              <w:rPr>
                <w:rFonts w:ascii="Arial" w:hAnsi="Arial" w:cs="Arial"/>
                <w:b/>
                <w:sz w:val="22"/>
                <w:szCs w:val="22"/>
              </w:rPr>
              <w:t>1</w:t>
            </w:r>
            <w:r>
              <w:rPr>
                <w:rFonts w:ascii="Arial" w:hAnsi="Arial" w:cs="Arial"/>
                <w:b/>
                <w:sz w:val="22"/>
                <w:szCs w:val="22"/>
              </w:rPr>
              <w:t>7</w:t>
            </w:r>
            <w:r w:rsidRPr="00863E45">
              <w:rPr>
                <w:rFonts w:ascii="Arial" w:hAnsi="Arial" w:cs="Arial"/>
                <w:b/>
                <w:sz w:val="22"/>
                <w:szCs w:val="22"/>
              </w:rPr>
              <w:t>.</w:t>
            </w:r>
            <w:r w:rsidRPr="00863E45">
              <w:rPr>
                <w:rFonts w:ascii="Arial" w:eastAsia="SimSun" w:hAnsi="Arial" w:cs="Arial"/>
                <w:b/>
                <w:sz w:val="22"/>
                <w:szCs w:val="22"/>
                <w:lang w:eastAsia="zh-CN"/>
              </w:rPr>
              <w:t xml:space="preserve"> </w:t>
            </w:r>
            <w:r w:rsidRPr="00863E45">
              <w:rPr>
                <w:rFonts w:ascii="Arial" w:hAnsi="Arial" w:cs="Arial"/>
                <w:b/>
                <w:sz w:val="22"/>
                <w:szCs w:val="22"/>
              </w:rPr>
              <w:t xml:space="preserve">  Deney Hayvanları Üzerinde Uygulanacak Prosedürlerin Neden Olacağı Olası A</w:t>
            </w:r>
            <w:r>
              <w:rPr>
                <w:rFonts w:ascii="Arial" w:hAnsi="Arial" w:cs="Arial"/>
                <w:b/>
                <w:sz w:val="22"/>
                <w:szCs w:val="22"/>
              </w:rPr>
              <w:t>ğrı, Eziyet, Istırap ve Kalıcı H</w:t>
            </w:r>
            <w:r w:rsidRPr="00863E45">
              <w:rPr>
                <w:rFonts w:ascii="Arial" w:hAnsi="Arial" w:cs="Arial"/>
                <w:b/>
                <w:sz w:val="22"/>
                <w:szCs w:val="22"/>
              </w:rPr>
              <w:t xml:space="preserve">asar </w:t>
            </w:r>
            <w:r>
              <w:rPr>
                <w:rFonts w:ascii="Arial" w:hAnsi="Arial" w:cs="Arial"/>
                <w:b/>
                <w:sz w:val="22"/>
                <w:szCs w:val="22"/>
              </w:rPr>
              <w:t>Düzeyleri</w:t>
            </w:r>
          </w:p>
        </w:tc>
      </w:tr>
      <w:tr w:rsidR="0090764F" w:rsidRPr="001F174F" w:rsidTr="00420914">
        <w:trPr>
          <w:trHeight w:val="437"/>
          <w:tblCellSpacing w:w="20" w:type="dxa"/>
        </w:trPr>
        <w:tc>
          <w:tcPr>
            <w:tcW w:w="11024" w:type="dxa"/>
            <w:gridSpan w:val="12"/>
            <w:shd w:val="clear" w:color="auto" w:fill="auto"/>
            <w:vAlign w:val="center"/>
          </w:tcPr>
          <w:p w:rsidR="0090764F" w:rsidRPr="0090764F" w:rsidRDefault="0090764F" w:rsidP="0090764F">
            <w:pPr>
              <w:spacing w:line="276" w:lineRule="auto"/>
              <w:ind w:left="709" w:right="-490"/>
              <w:rPr>
                <w:rFonts w:ascii="Arial" w:hAnsi="Arial" w:cs="Arial"/>
                <w:sz w:val="22"/>
                <w:szCs w:val="22"/>
              </w:rPr>
            </w:pPr>
            <w:r>
              <w:rPr>
                <w:rFonts w:ascii="Arial" w:hAnsi="Arial" w:cs="Arial"/>
                <w:sz w:val="22"/>
                <w:szCs w:val="22"/>
              </w:rPr>
              <w:t xml:space="preserve"> </w:t>
            </w:r>
            <w:r w:rsidRPr="00863E45">
              <w:rPr>
                <w:rFonts w:ascii="Arial" w:hAnsi="Arial" w:cs="Arial"/>
                <w:sz w:val="22"/>
                <w:szCs w:val="22"/>
              </w:rPr>
              <w:fldChar w:fldCharType="begin">
                <w:ffData>
                  <w:name w:val="Onay28"/>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Herhangi bir acı, eziyet, ıstırap ve kalıcı hasar olmayacaktır.</w:t>
            </w:r>
            <w:r w:rsidRPr="0090764F">
              <w:rPr>
                <w:rFonts w:ascii="Arial" w:hAnsi="Arial" w:cs="Arial"/>
                <w:sz w:val="22"/>
                <w:szCs w:val="22"/>
              </w:rPr>
              <w:br/>
            </w:r>
            <w:r w:rsidRPr="00863E45">
              <w:rPr>
                <w:rFonts w:ascii="Arial" w:hAnsi="Arial" w:cs="Arial"/>
                <w:sz w:val="22"/>
                <w:szCs w:val="22"/>
              </w:rPr>
              <w:t xml:space="preserve"> </w:t>
            </w:r>
            <w:r w:rsidRPr="00863E45">
              <w:rPr>
                <w:rFonts w:ascii="Arial" w:hAnsi="Arial" w:cs="Arial"/>
                <w:sz w:val="22"/>
                <w:szCs w:val="22"/>
              </w:rPr>
              <w:fldChar w:fldCharType="begin">
                <w:ffData>
                  <w:name w:val=""/>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90764F">
              <w:rPr>
                <w:rFonts w:ascii="Arial" w:hAnsi="Arial" w:cs="Arial"/>
                <w:sz w:val="22"/>
                <w:szCs w:val="22"/>
              </w:rPr>
              <w:t xml:space="preserve"> </w:t>
            </w:r>
            <w:r w:rsidRPr="00863E45">
              <w:rPr>
                <w:rFonts w:ascii="Arial" w:hAnsi="Arial" w:cs="Arial"/>
                <w:sz w:val="22"/>
                <w:szCs w:val="22"/>
              </w:rPr>
              <w:t>12 saatten</w:t>
            </w:r>
            <w:r>
              <w:rPr>
                <w:rFonts w:ascii="Arial" w:hAnsi="Arial" w:cs="Arial"/>
                <w:sz w:val="22"/>
                <w:szCs w:val="22"/>
              </w:rPr>
              <w:t xml:space="preserve"> daha uzun süreli susuz bırakma</w:t>
            </w:r>
            <w:r w:rsidRPr="0090764F">
              <w:rPr>
                <w:rFonts w:ascii="Arial" w:hAnsi="Arial" w:cs="Arial"/>
                <w:sz w:val="22"/>
                <w:szCs w:val="22"/>
              </w:rPr>
              <w:br/>
            </w:r>
            <w:r w:rsidRPr="00863E45">
              <w:rPr>
                <w:rFonts w:ascii="Arial" w:hAnsi="Arial" w:cs="Arial"/>
                <w:sz w:val="22"/>
                <w:szCs w:val="22"/>
              </w:rPr>
              <w:t xml:space="preserve"> </w:t>
            </w:r>
            <w:r w:rsidRPr="00863E45">
              <w:rPr>
                <w:rFonts w:ascii="Arial" w:hAnsi="Arial" w:cs="Arial"/>
                <w:sz w:val="22"/>
                <w:szCs w:val="22"/>
              </w:rPr>
              <w:fldChar w:fldCharType="begin">
                <w:ffData>
                  <w:name w:val="Onay28"/>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90764F">
              <w:rPr>
                <w:rFonts w:ascii="Arial" w:hAnsi="Arial" w:cs="Arial"/>
                <w:sz w:val="22"/>
                <w:szCs w:val="22"/>
              </w:rPr>
              <w:t xml:space="preserve"> </w:t>
            </w:r>
            <w:r w:rsidRPr="00863E45">
              <w:rPr>
                <w:rFonts w:ascii="Arial" w:hAnsi="Arial" w:cs="Arial"/>
                <w:sz w:val="22"/>
                <w:szCs w:val="22"/>
              </w:rPr>
              <w:t>Standart dışı ı</w:t>
            </w:r>
            <w:r>
              <w:rPr>
                <w:rFonts w:ascii="Arial" w:hAnsi="Arial" w:cs="Arial"/>
                <w:sz w:val="22"/>
                <w:szCs w:val="22"/>
              </w:rPr>
              <w:t xml:space="preserve">şık-karanlık </w:t>
            </w:r>
            <w:proofErr w:type="spellStart"/>
            <w:r>
              <w:rPr>
                <w:rFonts w:ascii="Arial" w:hAnsi="Arial" w:cs="Arial"/>
                <w:sz w:val="22"/>
                <w:szCs w:val="22"/>
              </w:rPr>
              <w:t>siklusunda</w:t>
            </w:r>
            <w:proofErr w:type="spellEnd"/>
            <w:r>
              <w:rPr>
                <w:rFonts w:ascii="Arial" w:hAnsi="Arial" w:cs="Arial"/>
                <w:sz w:val="22"/>
                <w:szCs w:val="22"/>
              </w:rPr>
              <w:t xml:space="preserve"> tutulma</w:t>
            </w:r>
          </w:p>
          <w:p w:rsidR="0090764F" w:rsidRPr="0090764F" w:rsidRDefault="0090764F" w:rsidP="0090764F">
            <w:pPr>
              <w:spacing w:line="276" w:lineRule="auto"/>
              <w:ind w:left="709" w:right="-490"/>
              <w:rPr>
                <w:rFonts w:ascii="Arial" w:hAnsi="Arial" w:cs="Arial"/>
                <w:sz w:val="22"/>
                <w:szCs w:val="22"/>
              </w:rPr>
            </w:pPr>
            <w:r w:rsidRPr="00863E45">
              <w:rPr>
                <w:rFonts w:ascii="Arial" w:hAnsi="Arial" w:cs="Arial"/>
                <w:sz w:val="22"/>
                <w:szCs w:val="22"/>
              </w:rPr>
              <w:t xml:space="preserve"> </w:t>
            </w:r>
            <w:r w:rsidRPr="00863E45">
              <w:rPr>
                <w:rFonts w:ascii="Arial" w:hAnsi="Arial" w:cs="Arial"/>
                <w:sz w:val="22"/>
                <w:szCs w:val="22"/>
              </w:rPr>
              <w:fldChar w:fldCharType="begin">
                <w:ffData>
                  <w:name w:val="Onay28"/>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Pr>
                <w:rFonts w:ascii="Arial" w:hAnsi="Arial" w:cs="Arial"/>
                <w:sz w:val="22"/>
                <w:szCs w:val="22"/>
              </w:rPr>
              <w:t xml:space="preserve"> Hareketlerin kısıtlanması</w:t>
            </w:r>
          </w:p>
          <w:p w:rsidR="0090764F" w:rsidRPr="00863E45" w:rsidRDefault="0090764F" w:rsidP="0090764F">
            <w:pPr>
              <w:spacing w:line="276" w:lineRule="auto"/>
              <w:ind w:left="709" w:right="-490"/>
              <w:rPr>
                <w:rFonts w:ascii="Arial" w:hAnsi="Arial" w:cs="Arial"/>
                <w:sz w:val="22"/>
                <w:szCs w:val="22"/>
              </w:rPr>
            </w:pPr>
            <w:r w:rsidRPr="00863E45">
              <w:rPr>
                <w:rFonts w:ascii="Arial" w:hAnsi="Arial" w:cs="Arial"/>
                <w:sz w:val="22"/>
                <w:szCs w:val="22"/>
              </w:rPr>
              <w:t xml:space="preserve"> </w:t>
            </w:r>
            <w:r w:rsidRPr="00863E45">
              <w:rPr>
                <w:rFonts w:ascii="Arial" w:hAnsi="Arial" w:cs="Arial"/>
                <w:sz w:val="22"/>
                <w:szCs w:val="22"/>
              </w:rPr>
              <w:fldChar w:fldCharType="begin">
                <w:ffData>
                  <w:name w:val="Onay28"/>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Yüksek/</w:t>
            </w:r>
            <w:r>
              <w:rPr>
                <w:rFonts w:ascii="Arial" w:hAnsi="Arial" w:cs="Arial"/>
                <w:sz w:val="22"/>
                <w:szCs w:val="22"/>
              </w:rPr>
              <w:t>düşük sıcaklığa maruz bırakılma</w:t>
            </w:r>
            <w:r w:rsidRPr="0090764F">
              <w:rPr>
                <w:rFonts w:ascii="Arial" w:hAnsi="Arial" w:cs="Arial"/>
                <w:sz w:val="22"/>
                <w:szCs w:val="22"/>
              </w:rPr>
              <w:br/>
            </w:r>
            <w:r w:rsidRPr="00863E45">
              <w:rPr>
                <w:rFonts w:ascii="Arial" w:hAnsi="Arial" w:cs="Arial"/>
                <w:sz w:val="22"/>
                <w:szCs w:val="22"/>
              </w:rPr>
              <w:t xml:space="preserve"> </w:t>
            </w:r>
            <w:r w:rsidRPr="00863E45">
              <w:rPr>
                <w:rFonts w:ascii="Arial" w:hAnsi="Arial" w:cs="Arial"/>
                <w:sz w:val="22"/>
                <w:szCs w:val="22"/>
              </w:rPr>
              <w:fldChar w:fldCharType="begin">
                <w:ffData>
                  <w:name w:val="Onay28"/>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24 saat</w:t>
            </w:r>
            <w:r>
              <w:rPr>
                <w:rFonts w:ascii="Arial" w:hAnsi="Arial" w:cs="Arial"/>
                <w:sz w:val="22"/>
                <w:szCs w:val="22"/>
              </w:rPr>
              <w:t>ten daha uzun süreli aç bırakma</w:t>
            </w:r>
          </w:p>
          <w:p w:rsidR="0090764F" w:rsidRPr="00113D1C" w:rsidRDefault="0090764F" w:rsidP="00113D1C">
            <w:pPr>
              <w:spacing w:line="276" w:lineRule="auto"/>
              <w:ind w:left="709" w:right="-490"/>
              <w:rPr>
                <w:rFonts w:ascii="Arial" w:hAnsi="Arial" w:cs="Arial"/>
                <w:sz w:val="22"/>
                <w:szCs w:val="22"/>
              </w:rPr>
            </w:pPr>
            <w:r w:rsidRPr="00863E45">
              <w:rPr>
                <w:rFonts w:ascii="Arial" w:hAnsi="Arial" w:cs="Arial"/>
                <w:sz w:val="22"/>
                <w:szCs w:val="22"/>
              </w:rPr>
              <w:t xml:space="preserve"> </w:t>
            </w:r>
            <w:r w:rsidRPr="00863E45">
              <w:rPr>
                <w:rFonts w:ascii="Arial" w:hAnsi="Arial" w:cs="Arial"/>
                <w:sz w:val="22"/>
                <w:szCs w:val="22"/>
              </w:rPr>
              <w:fldChar w:fldCharType="begin">
                <w:ffData>
                  <w:name w:val="Onay28"/>
                  <w:enabled/>
                  <w:calcOnExit w:val="0"/>
                  <w:checkBox>
                    <w:sizeAuto/>
                    <w:default w:val="0"/>
                  </w:checkBox>
                </w:ffData>
              </w:fldChar>
            </w:r>
            <w:r w:rsidRPr="00863E45">
              <w:rPr>
                <w:rFonts w:ascii="Arial" w:hAnsi="Arial" w:cs="Arial"/>
                <w:sz w:val="22"/>
                <w:szCs w:val="22"/>
              </w:rPr>
              <w:instrText xml:space="preserve"> FORMCHECKBOX </w:instrText>
            </w:r>
            <w:r w:rsidR="00960E86">
              <w:rPr>
                <w:rFonts w:ascii="Arial" w:hAnsi="Arial" w:cs="Arial"/>
                <w:sz w:val="22"/>
                <w:szCs w:val="22"/>
              </w:rPr>
            </w:r>
            <w:r w:rsidR="00960E86">
              <w:rPr>
                <w:rFonts w:ascii="Arial" w:hAnsi="Arial" w:cs="Arial"/>
                <w:sz w:val="22"/>
                <w:szCs w:val="22"/>
              </w:rPr>
              <w:fldChar w:fldCharType="separate"/>
            </w:r>
            <w:r w:rsidRPr="00863E45">
              <w:rPr>
                <w:rFonts w:ascii="Arial" w:hAnsi="Arial" w:cs="Arial"/>
                <w:sz w:val="22"/>
                <w:szCs w:val="22"/>
              </w:rPr>
              <w:fldChar w:fldCharType="end"/>
            </w:r>
            <w:r w:rsidRPr="00863E45">
              <w:rPr>
                <w:rFonts w:ascii="Arial" w:hAnsi="Arial" w:cs="Arial"/>
                <w:sz w:val="22"/>
                <w:szCs w:val="22"/>
              </w:rPr>
              <w:t xml:space="preserve">  Diğer, tanımlayınız: </w:t>
            </w:r>
          </w:p>
        </w:tc>
      </w:tr>
      <w:tr w:rsidR="0090764F" w:rsidRPr="000A4F4C" w:rsidTr="00420914">
        <w:trPr>
          <w:trHeight w:val="397"/>
          <w:tblCellSpacing w:w="20" w:type="dxa"/>
        </w:trPr>
        <w:tc>
          <w:tcPr>
            <w:tcW w:w="11024" w:type="dxa"/>
            <w:gridSpan w:val="12"/>
            <w:shd w:val="clear" w:color="auto" w:fill="D9E2F3" w:themeFill="accent5" w:themeFillTint="33"/>
            <w:vAlign w:val="center"/>
          </w:tcPr>
          <w:p w:rsidR="0090764F" w:rsidRPr="000A4F4C" w:rsidRDefault="0090764F" w:rsidP="0090764F">
            <w:pPr>
              <w:keepNext/>
              <w:jc w:val="center"/>
              <w:outlineLvl w:val="3"/>
              <w:rPr>
                <w:rFonts w:ascii="Arial" w:hAnsi="Arial" w:cs="Arial"/>
                <w:b/>
                <w:noProof/>
                <w:sz w:val="22"/>
                <w:szCs w:val="22"/>
                <w:lang w:eastAsia="en-US"/>
              </w:rPr>
            </w:pPr>
            <w:r w:rsidRPr="00863E45">
              <w:rPr>
                <w:rFonts w:ascii="Arial" w:hAnsi="Arial" w:cs="Arial"/>
                <w:b/>
                <w:sz w:val="22"/>
                <w:szCs w:val="22"/>
              </w:rPr>
              <w:t>1</w:t>
            </w:r>
            <w:r>
              <w:rPr>
                <w:rFonts w:ascii="Arial" w:hAnsi="Arial" w:cs="Arial"/>
                <w:b/>
                <w:sz w:val="22"/>
                <w:szCs w:val="22"/>
              </w:rPr>
              <w:t>8</w:t>
            </w:r>
            <w:r w:rsidRPr="00863E45">
              <w:rPr>
                <w:rFonts w:ascii="Arial" w:hAnsi="Arial" w:cs="Arial"/>
                <w:b/>
                <w:sz w:val="22"/>
                <w:szCs w:val="22"/>
              </w:rPr>
              <w:t>.</w:t>
            </w:r>
            <w:r w:rsidRPr="00863E45">
              <w:rPr>
                <w:rFonts w:ascii="Arial" w:eastAsia="SimSun" w:hAnsi="Arial" w:cs="Arial"/>
                <w:b/>
                <w:sz w:val="22"/>
                <w:szCs w:val="22"/>
                <w:lang w:eastAsia="zh-CN"/>
              </w:rPr>
              <w:t xml:space="preserve"> </w:t>
            </w:r>
            <w:r w:rsidRPr="00863E45">
              <w:rPr>
                <w:rFonts w:ascii="Arial" w:hAnsi="Arial" w:cs="Arial"/>
                <w:b/>
                <w:sz w:val="22"/>
                <w:szCs w:val="22"/>
              </w:rPr>
              <w:t xml:space="preserve">Çalışma Sırasında veya Sonrasında Laboratuvar Çalışanları İçin </w:t>
            </w:r>
            <w:r>
              <w:rPr>
                <w:rFonts w:ascii="Arial" w:hAnsi="Arial" w:cs="Arial"/>
                <w:b/>
                <w:sz w:val="22"/>
                <w:szCs w:val="22"/>
              </w:rPr>
              <w:t xml:space="preserve">Tehlikeli Bir Durum Var Mı? </w:t>
            </w:r>
            <w:r w:rsidRPr="00863E45">
              <w:rPr>
                <w:rFonts w:ascii="Arial" w:hAnsi="Arial" w:cs="Arial"/>
                <w:sz w:val="22"/>
                <w:szCs w:val="22"/>
              </w:rPr>
              <w:t>(Enfek</w:t>
            </w:r>
            <w:r>
              <w:rPr>
                <w:rFonts w:ascii="Arial" w:hAnsi="Arial" w:cs="Arial"/>
                <w:sz w:val="22"/>
                <w:szCs w:val="22"/>
              </w:rPr>
              <w:t>siyon riski, radyasyon riski vb.)</w:t>
            </w:r>
          </w:p>
        </w:tc>
      </w:tr>
      <w:tr w:rsidR="0090764F" w:rsidRPr="001F174F" w:rsidTr="00420914">
        <w:trPr>
          <w:trHeight w:val="437"/>
          <w:tblCellSpacing w:w="20" w:type="dxa"/>
        </w:trPr>
        <w:tc>
          <w:tcPr>
            <w:tcW w:w="11024" w:type="dxa"/>
            <w:gridSpan w:val="12"/>
            <w:shd w:val="clear" w:color="auto" w:fill="auto"/>
            <w:vAlign w:val="center"/>
          </w:tcPr>
          <w:p w:rsidR="0090764F" w:rsidRDefault="0090764F" w:rsidP="0090764F">
            <w:pPr>
              <w:ind w:right="89"/>
              <w:jc w:val="center"/>
              <w:rPr>
                <w:rFonts w:ascii="Arial" w:eastAsia="SimSun" w:hAnsi="Arial" w:cs="Arial"/>
                <w:sz w:val="22"/>
                <w:szCs w:val="22"/>
                <w:lang w:eastAsia="zh-CN"/>
              </w:rPr>
            </w:pPr>
          </w:p>
          <w:p w:rsidR="0090764F" w:rsidRDefault="0090764F" w:rsidP="0090764F">
            <w:pPr>
              <w:ind w:right="89"/>
              <w:jc w:val="center"/>
              <w:rPr>
                <w:rFonts w:ascii="Arial" w:eastAsia="SimSun" w:hAnsi="Arial" w:cs="Arial"/>
                <w:sz w:val="22"/>
                <w:szCs w:val="22"/>
                <w:lang w:eastAsia="zh-CN"/>
              </w:rPr>
            </w:pPr>
            <w:bookmarkStart w:id="28" w:name="_GoBack"/>
            <w:bookmarkEnd w:id="28"/>
          </w:p>
          <w:p w:rsidR="0090764F" w:rsidRDefault="0090764F" w:rsidP="0090764F">
            <w:pPr>
              <w:ind w:right="89"/>
              <w:jc w:val="center"/>
              <w:rPr>
                <w:rFonts w:ascii="Arial" w:eastAsia="SimSun" w:hAnsi="Arial" w:cs="Arial"/>
                <w:sz w:val="22"/>
                <w:szCs w:val="22"/>
                <w:lang w:eastAsia="zh-CN"/>
              </w:rPr>
            </w:pPr>
          </w:p>
          <w:p w:rsidR="0090764F" w:rsidRPr="001F174F" w:rsidRDefault="0090764F" w:rsidP="0090764F">
            <w:pPr>
              <w:ind w:right="89"/>
              <w:jc w:val="center"/>
              <w:rPr>
                <w:rFonts w:ascii="Arial" w:eastAsia="SimSun" w:hAnsi="Arial" w:cs="Arial"/>
                <w:sz w:val="22"/>
                <w:szCs w:val="22"/>
                <w:lang w:eastAsia="zh-CN"/>
              </w:rPr>
            </w:pPr>
          </w:p>
        </w:tc>
      </w:tr>
      <w:tr w:rsidR="0090764F" w:rsidRPr="000A4F4C" w:rsidTr="00420914">
        <w:trPr>
          <w:trHeight w:val="397"/>
          <w:tblCellSpacing w:w="20" w:type="dxa"/>
        </w:trPr>
        <w:tc>
          <w:tcPr>
            <w:tcW w:w="11024" w:type="dxa"/>
            <w:gridSpan w:val="12"/>
            <w:shd w:val="clear" w:color="auto" w:fill="D9E2F3" w:themeFill="accent5" w:themeFillTint="33"/>
            <w:vAlign w:val="center"/>
          </w:tcPr>
          <w:p w:rsidR="0090764F" w:rsidRDefault="0090764F" w:rsidP="0090764F">
            <w:pPr>
              <w:keepNext/>
              <w:jc w:val="center"/>
              <w:outlineLvl w:val="3"/>
              <w:rPr>
                <w:rFonts w:ascii="Arial" w:hAnsi="Arial" w:cs="Arial"/>
                <w:sz w:val="22"/>
                <w:szCs w:val="22"/>
              </w:rPr>
            </w:pPr>
            <w:r w:rsidRPr="00863E45">
              <w:rPr>
                <w:rFonts w:ascii="Arial" w:hAnsi="Arial" w:cs="Arial"/>
                <w:b/>
                <w:sz w:val="22"/>
                <w:szCs w:val="22"/>
              </w:rPr>
              <w:t>1</w:t>
            </w:r>
            <w:r>
              <w:rPr>
                <w:rFonts w:ascii="Arial" w:hAnsi="Arial" w:cs="Arial"/>
                <w:b/>
                <w:sz w:val="22"/>
                <w:szCs w:val="22"/>
              </w:rPr>
              <w:t>9</w:t>
            </w:r>
            <w:r w:rsidRPr="00863E45">
              <w:rPr>
                <w:rFonts w:ascii="Arial" w:hAnsi="Arial" w:cs="Arial"/>
                <w:b/>
                <w:sz w:val="22"/>
                <w:szCs w:val="22"/>
              </w:rPr>
              <w:t>.</w:t>
            </w:r>
            <w:r w:rsidRPr="00863E45">
              <w:rPr>
                <w:rFonts w:ascii="Arial" w:eastAsia="SimSun" w:hAnsi="Arial" w:cs="Arial"/>
                <w:b/>
                <w:sz w:val="22"/>
                <w:szCs w:val="22"/>
                <w:lang w:eastAsia="zh-CN"/>
              </w:rPr>
              <w:t xml:space="preserve"> </w:t>
            </w:r>
            <w:r w:rsidRPr="00863E45">
              <w:rPr>
                <w:rFonts w:ascii="Arial" w:hAnsi="Arial" w:cs="Arial"/>
                <w:b/>
                <w:sz w:val="22"/>
                <w:szCs w:val="22"/>
              </w:rPr>
              <w:t xml:space="preserve"> Kaynaklar</w:t>
            </w:r>
            <w:r w:rsidRPr="00863E45">
              <w:rPr>
                <w:rFonts w:ascii="Arial" w:hAnsi="Arial" w:cs="Arial"/>
                <w:sz w:val="22"/>
                <w:szCs w:val="22"/>
              </w:rPr>
              <w:t xml:space="preserve"> </w:t>
            </w:r>
          </w:p>
          <w:p w:rsidR="0090764F" w:rsidRPr="000A4F4C" w:rsidRDefault="0090764F" w:rsidP="0090764F">
            <w:pPr>
              <w:keepNext/>
              <w:jc w:val="center"/>
              <w:outlineLvl w:val="3"/>
              <w:rPr>
                <w:rFonts w:ascii="Arial" w:hAnsi="Arial" w:cs="Arial"/>
                <w:b/>
                <w:noProof/>
                <w:sz w:val="22"/>
                <w:szCs w:val="22"/>
                <w:lang w:eastAsia="en-US"/>
              </w:rPr>
            </w:pPr>
            <w:r w:rsidRPr="00863E45">
              <w:rPr>
                <w:rFonts w:ascii="Arial" w:hAnsi="Arial" w:cs="Arial"/>
                <w:sz w:val="22"/>
                <w:szCs w:val="22"/>
              </w:rPr>
              <w:t>(</w:t>
            </w:r>
            <w:r w:rsidRPr="00863E45">
              <w:rPr>
                <w:rFonts w:ascii="Arial" w:hAnsi="Arial" w:cs="Arial"/>
                <w:color w:val="000000"/>
                <w:sz w:val="22"/>
                <w:szCs w:val="22"/>
              </w:rPr>
              <w:t>Kaynaklar alfabetik sıra ile verilmeli ve başlarına numara konulmalıdır</w:t>
            </w:r>
            <w:r>
              <w:rPr>
                <w:rFonts w:ascii="Arial" w:hAnsi="Arial" w:cs="Arial"/>
                <w:sz w:val="22"/>
                <w:szCs w:val="22"/>
              </w:rPr>
              <w:t>.)</w:t>
            </w:r>
          </w:p>
        </w:tc>
      </w:tr>
      <w:tr w:rsidR="0090764F" w:rsidRPr="001F174F" w:rsidTr="00420914">
        <w:trPr>
          <w:trHeight w:val="437"/>
          <w:tblCellSpacing w:w="20" w:type="dxa"/>
        </w:trPr>
        <w:tc>
          <w:tcPr>
            <w:tcW w:w="11024" w:type="dxa"/>
            <w:gridSpan w:val="12"/>
            <w:shd w:val="clear" w:color="auto" w:fill="auto"/>
            <w:vAlign w:val="center"/>
          </w:tcPr>
          <w:p w:rsidR="0090764F" w:rsidRDefault="0090764F" w:rsidP="0090764F">
            <w:pPr>
              <w:ind w:right="89"/>
              <w:jc w:val="center"/>
              <w:rPr>
                <w:rFonts w:ascii="Arial" w:eastAsia="SimSun" w:hAnsi="Arial" w:cs="Arial"/>
                <w:sz w:val="22"/>
                <w:szCs w:val="22"/>
                <w:lang w:eastAsia="zh-CN"/>
              </w:rPr>
            </w:pPr>
          </w:p>
          <w:p w:rsidR="0090764F" w:rsidRDefault="0090764F" w:rsidP="0090764F">
            <w:pPr>
              <w:ind w:right="89"/>
              <w:jc w:val="center"/>
              <w:rPr>
                <w:rFonts w:ascii="Arial" w:eastAsia="SimSun" w:hAnsi="Arial" w:cs="Arial"/>
                <w:sz w:val="22"/>
                <w:szCs w:val="22"/>
                <w:lang w:eastAsia="zh-CN"/>
              </w:rPr>
            </w:pPr>
          </w:p>
          <w:p w:rsidR="0090764F" w:rsidRDefault="0090764F" w:rsidP="0090764F">
            <w:pPr>
              <w:ind w:right="89"/>
              <w:jc w:val="center"/>
              <w:rPr>
                <w:rFonts w:ascii="Arial" w:eastAsia="SimSun" w:hAnsi="Arial" w:cs="Arial"/>
                <w:sz w:val="22"/>
                <w:szCs w:val="22"/>
                <w:lang w:eastAsia="zh-CN"/>
              </w:rPr>
            </w:pPr>
          </w:p>
          <w:p w:rsidR="0090764F" w:rsidRPr="001F174F" w:rsidRDefault="0090764F" w:rsidP="0090764F">
            <w:pPr>
              <w:ind w:right="89"/>
              <w:jc w:val="center"/>
              <w:rPr>
                <w:rFonts w:ascii="Arial" w:eastAsia="SimSun" w:hAnsi="Arial" w:cs="Arial"/>
                <w:sz w:val="22"/>
                <w:szCs w:val="22"/>
                <w:lang w:eastAsia="zh-CN"/>
              </w:rPr>
            </w:pPr>
          </w:p>
        </w:tc>
      </w:tr>
      <w:tr w:rsidR="0090764F" w:rsidRPr="000A4F4C" w:rsidTr="00420914">
        <w:trPr>
          <w:trHeight w:val="397"/>
          <w:tblCellSpacing w:w="20" w:type="dxa"/>
        </w:trPr>
        <w:tc>
          <w:tcPr>
            <w:tcW w:w="11024" w:type="dxa"/>
            <w:gridSpan w:val="12"/>
            <w:shd w:val="clear" w:color="auto" w:fill="D9E2F3" w:themeFill="accent5" w:themeFillTint="33"/>
            <w:vAlign w:val="center"/>
          </w:tcPr>
          <w:p w:rsidR="0090764F" w:rsidRPr="0090764F" w:rsidRDefault="0090764F" w:rsidP="0090764F">
            <w:pPr>
              <w:keepNext/>
              <w:jc w:val="center"/>
              <w:outlineLvl w:val="3"/>
              <w:rPr>
                <w:rFonts w:ascii="Arial" w:hAnsi="Arial" w:cs="Arial"/>
                <w:sz w:val="22"/>
                <w:szCs w:val="22"/>
              </w:rPr>
            </w:pPr>
            <w:r>
              <w:rPr>
                <w:rFonts w:ascii="Arial" w:hAnsi="Arial" w:cs="Arial"/>
                <w:b/>
                <w:sz w:val="22"/>
                <w:szCs w:val="22"/>
              </w:rPr>
              <w:t>20</w:t>
            </w:r>
            <w:r w:rsidRPr="00863E45">
              <w:rPr>
                <w:rFonts w:ascii="Arial" w:hAnsi="Arial" w:cs="Arial"/>
                <w:b/>
                <w:sz w:val="22"/>
                <w:szCs w:val="22"/>
              </w:rPr>
              <w:t>.</w:t>
            </w:r>
            <w:r w:rsidRPr="00863E45">
              <w:rPr>
                <w:rFonts w:ascii="Arial" w:eastAsia="SimSun" w:hAnsi="Arial" w:cs="Arial"/>
                <w:b/>
                <w:sz w:val="22"/>
                <w:szCs w:val="22"/>
                <w:lang w:eastAsia="zh-CN"/>
              </w:rPr>
              <w:t xml:space="preserve"> </w:t>
            </w:r>
            <w:r w:rsidRPr="00863E45">
              <w:rPr>
                <w:rFonts w:ascii="Arial" w:hAnsi="Arial" w:cs="Arial"/>
                <w:b/>
                <w:sz w:val="22"/>
                <w:szCs w:val="22"/>
              </w:rPr>
              <w:t xml:space="preserve"> </w:t>
            </w:r>
            <w:r>
              <w:rPr>
                <w:rFonts w:ascii="Arial" w:hAnsi="Arial" w:cs="Arial"/>
                <w:b/>
                <w:sz w:val="22"/>
                <w:szCs w:val="22"/>
              </w:rPr>
              <w:t>Ekler</w:t>
            </w:r>
            <w:r w:rsidRPr="00863E45">
              <w:rPr>
                <w:rFonts w:ascii="Arial" w:hAnsi="Arial" w:cs="Arial"/>
                <w:sz w:val="22"/>
                <w:szCs w:val="22"/>
              </w:rPr>
              <w:t xml:space="preserve"> </w:t>
            </w:r>
          </w:p>
        </w:tc>
      </w:tr>
      <w:tr w:rsidR="0090764F" w:rsidRPr="001F174F" w:rsidTr="00420914">
        <w:trPr>
          <w:trHeight w:val="437"/>
          <w:tblCellSpacing w:w="20" w:type="dxa"/>
        </w:trPr>
        <w:tc>
          <w:tcPr>
            <w:tcW w:w="11024" w:type="dxa"/>
            <w:gridSpan w:val="12"/>
            <w:shd w:val="clear" w:color="auto" w:fill="auto"/>
            <w:vAlign w:val="center"/>
          </w:tcPr>
          <w:p w:rsidR="0090764F" w:rsidRPr="00863E45" w:rsidRDefault="0090764F" w:rsidP="00303DAB">
            <w:pPr>
              <w:pStyle w:val="ListeParagraf"/>
              <w:numPr>
                <w:ilvl w:val="0"/>
                <w:numId w:val="33"/>
              </w:numPr>
              <w:ind w:right="8"/>
              <w:contextualSpacing w:val="0"/>
              <w:rPr>
                <w:rFonts w:ascii="Arial" w:hAnsi="Arial" w:cs="Arial"/>
                <w:color w:val="000000"/>
                <w:sz w:val="22"/>
                <w:szCs w:val="22"/>
              </w:rPr>
            </w:pPr>
            <w:r w:rsidRPr="00863E45">
              <w:rPr>
                <w:rFonts w:ascii="Arial" w:hAnsi="Arial" w:cs="Arial"/>
                <w:color w:val="000000"/>
                <w:sz w:val="22"/>
                <w:szCs w:val="22"/>
              </w:rPr>
              <w:t>Deney Hayvanları Kullanım Sertifikası</w:t>
            </w:r>
          </w:p>
          <w:p w:rsidR="0090764F" w:rsidRPr="00303DAB" w:rsidRDefault="0090764F" w:rsidP="00303DAB">
            <w:pPr>
              <w:pStyle w:val="ListeParagraf"/>
              <w:numPr>
                <w:ilvl w:val="0"/>
                <w:numId w:val="33"/>
              </w:numPr>
              <w:ind w:right="8"/>
              <w:contextualSpacing w:val="0"/>
              <w:rPr>
                <w:rFonts w:ascii="Arial" w:hAnsi="Arial" w:cs="Arial"/>
                <w:color w:val="000000"/>
                <w:sz w:val="22"/>
                <w:szCs w:val="22"/>
              </w:rPr>
            </w:pPr>
            <w:r w:rsidRPr="00863E45">
              <w:rPr>
                <w:rFonts w:ascii="Arial" w:hAnsi="Arial" w:cs="Arial"/>
                <w:color w:val="000000"/>
                <w:sz w:val="22"/>
                <w:szCs w:val="22"/>
              </w:rPr>
              <w:t>Taahhütname</w:t>
            </w:r>
          </w:p>
        </w:tc>
      </w:tr>
    </w:tbl>
    <w:p w:rsidR="002D4FBB" w:rsidRDefault="002D4FBB"/>
    <w:sectPr w:rsidR="002D4FBB" w:rsidSect="00350C0D">
      <w:headerReference w:type="default" r:id="rId8"/>
      <w:footerReference w:type="default" r:id="rId9"/>
      <w:pgSz w:w="11906" w:h="16838" w:code="9"/>
      <w:pgMar w:top="1417" w:right="1417" w:bottom="1417" w:left="1417" w:header="851"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C0F" w:rsidRDefault="00EB6C0F">
      <w:r>
        <w:separator/>
      </w:r>
    </w:p>
  </w:endnote>
  <w:endnote w:type="continuationSeparator" w:id="0">
    <w:p w:rsidR="00EB6C0F" w:rsidRDefault="00EB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68"/>
      <w:gridCol w:w="3845"/>
      <w:gridCol w:w="3544"/>
    </w:tblGrid>
    <w:tr w:rsidR="0090764F" w:rsidRPr="00F61C02" w:rsidTr="00202343">
      <w:trPr>
        <w:trHeight w:val="241"/>
        <w:jc w:val="center"/>
      </w:trPr>
      <w:tc>
        <w:tcPr>
          <w:tcW w:w="3668" w:type="dxa"/>
        </w:tcPr>
        <w:p w:rsidR="0090764F" w:rsidRPr="007073C0" w:rsidRDefault="0090764F" w:rsidP="007D3849">
          <w:pPr>
            <w:jc w:val="center"/>
            <w:rPr>
              <w:rFonts w:ascii="Arial" w:hAnsi="Arial" w:cs="Arial"/>
              <w:b/>
              <w:sz w:val="18"/>
              <w:szCs w:val="18"/>
            </w:rPr>
          </w:pPr>
          <w:r w:rsidRPr="007073C0">
            <w:rPr>
              <w:rFonts w:ascii="Arial" w:hAnsi="Arial" w:cs="Arial"/>
              <w:b/>
              <w:sz w:val="18"/>
              <w:szCs w:val="18"/>
            </w:rPr>
            <w:t>Hazırlayan</w:t>
          </w:r>
        </w:p>
      </w:tc>
      <w:tc>
        <w:tcPr>
          <w:tcW w:w="3845" w:type="dxa"/>
        </w:tcPr>
        <w:p w:rsidR="0090764F" w:rsidRPr="007073C0" w:rsidRDefault="0090764F" w:rsidP="007D3849">
          <w:pPr>
            <w:jc w:val="center"/>
            <w:rPr>
              <w:rFonts w:ascii="Arial" w:hAnsi="Arial" w:cs="Arial"/>
              <w:b/>
              <w:sz w:val="18"/>
              <w:szCs w:val="18"/>
            </w:rPr>
          </w:pPr>
          <w:r w:rsidRPr="007073C0">
            <w:rPr>
              <w:rFonts w:ascii="Arial" w:hAnsi="Arial" w:cs="Arial"/>
              <w:b/>
              <w:sz w:val="18"/>
              <w:szCs w:val="18"/>
            </w:rPr>
            <w:t>Sistem Onayı</w:t>
          </w:r>
        </w:p>
      </w:tc>
      <w:tc>
        <w:tcPr>
          <w:tcW w:w="3544" w:type="dxa"/>
        </w:tcPr>
        <w:p w:rsidR="0090764F" w:rsidRPr="007073C0" w:rsidRDefault="0090764F" w:rsidP="007D3849">
          <w:pPr>
            <w:jc w:val="center"/>
            <w:rPr>
              <w:rFonts w:ascii="Arial" w:hAnsi="Arial" w:cs="Arial"/>
              <w:b/>
              <w:sz w:val="18"/>
              <w:szCs w:val="18"/>
            </w:rPr>
          </w:pPr>
          <w:r w:rsidRPr="007073C0">
            <w:rPr>
              <w:rFonts w:ascii="Arial" w:hAnsi="Arial" w:cs="Arial"/>
              <w:b/>
              <w:sz w:val="18"/>
              <w:szCs w:val="18"/>
            </w:rPr>
            <w:t>Yürürlük Onayı</w:t>
          </w:r>
        </w:p>
      </w:tc>
    </w:tr>
    <w:tr w:rsidR="0090764F" w:rsidRPr="00F61C02" w:rsidTr="00202343">
      <w:trPr>
        <w:trHeight w:val="805"/>
        <w:jc w:val="center"/>
      </w:trPr>
      <w:tc>
        <w:tcPr>
          <w:tcW w:w="3668" w:type="dxa"/>
        </w:tcPr>
        <w:p w:rsidR="0090764F" w:rsidRPr="00D15FC8" w:rsidRDefault="0090764F" w:rsidP="007D3849">
          <w:pPr>
            <w:spacing w:line="360" w:lineRule="auto"/>
            <w:jc w:val="center"/>
            <w:rPr>
              <w:rFonts w:ascii="Arial" w:hAnsi="Arial" w:cs="Arial"/>
              <w:sz w:val="18"/>
              <w:szCs w:val="18"/>
            </w:rPr>
          </w:pPr>
          <w:bookmarkStart w:id="29" w:name="_Hlk182303521"/>
          <w:r>
            <w:rPr>
              <w:rFonts w:ascii="Arial" w:hAnsi="Arial" w:cs="Arial"/>
              <w:sz w:val="18"/>
              <w:szCs w:val="18"/>
            </w:rPr>
            <w:t>YÜDETAM SORUMLU YÖNETİCİ</w:t>
          </w:r>
        </w:p>
      </w:tc>
      <w:tc>
        <w:tcPr>
          <w:tcW w:w="3845" w:type="dxa"/>
        </w:tcPr>
        <w:p w:rsidR="0090764F" w:rsidRPr="00D15FC8" w:rsidRDefault="0090764F" w:rsidP="007D3849">
          <w:pPr>
            <w:spacing w:line="360" w:lineRule="auto"/>
            <w:jc w:val="center"/>
            <w:rPr>
              <w:rFonts w:ascii="Arial" w:hAnsi="Arial" w:cs="Arial"/>
              <w:sz w:val="18"/>
              <w:szCs w:val="18"/>
            </w:rPr>
          </w:pPr>
          <w:r>
            <w:rPr>
              <w:rFonts w:ascii="Arial" w:hAnsi="Arial" w:cs="Arial"/>
              <w:sz w:val="18"/>
              <w:szCs w:val="18"/>
            </w:rPr>
            <w:t>YÜDETAM MÜDÜRÜ</w:t>
          </w:r>
        </w:p>
        <w:p w:rsidR="0090764F" w:rsidRPr="00D15FC8" w:rsidRDefault="0090764F" w:rsidP="007D3849">
          <w:pPr>
            <w:spacing w:line="360" w:lineRule="auto"/>
            <w:jc w:val="center"/>
            <w:rPr>
              <w:rFonts w:ascii="Arial" w:hAnsi="Arial" w:cs="Arial"/>
              <w:sz w:val="18"/>
              <w:szCs w:val="18"/>
            </w:rPr>
          </w:pPr>
        </w:p>
      </w:tc>
      <w:tc>
        <w:tcPr>
          <w:tcW w:w="3544" w:type="dxa"/>
        </w:tcPr>
        <w:p w:rsidR="0090764F" w:rsidRPr="00D15FC8" w:rsidRDefault="0090764F" w:rsidP="007D3849">
          <w:pPr>
            <w:spacing w:line="360" w:lineRule="auto"/>
            <w:jc w:val="center"/>
            <w:rPr>
              <w:rFonts w:ascii="Arial" w:hAnsi="Arial" w:cs="Arial"/>
              <w:sz w:val="18"/>
              <w:szCs w:val="18"/>
            </w:rPr>
          </w:pPr>
          <w:r>
            <w:rPr>
              <w:rFonts w:ascii="Arial" w:hAnsi="Arial" w:cs="Arial"/>
              <w:sz w:val="18"/>
              <w:szCs w:val="18"/>
            </w:rPr>
            <w:t>YÜDETAM MÜDÜRÜ</w:t>
          </w:r>
        </w:p>
        <w:p w:rsidR="0090764F" w:rsidRPr="00D15FC8" w:rsidRDefault="0090764F" w:rsidP="007D3849">
          <w:pPr>
            <w:spacing w:line="360" w:lineRule="auto"/>
            <w:jc w:val="center"/>
            <w:rPr>
              <w:rFonts w:ascii="Arial" w:hAnsi="Arial" w:cs="Arial"/>
              <w:sz w:val="18"/>
              <w:szCs w:val="18"/>
            </w:rPr>
          </w:pPr>
        </w:p>
      </w:tc>
    </w:tr>
    <w:bookmarkEnd w:id="29"/>
  </w:tbl>
  <w:p w:rsidR="0090764F" w:rsidRDefault="0090764F" w:rsidP="009A5EB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C0F" w:rsidRDefault="00EB6C0F">
      <w:r>
        <w:separator/>
      </w:r>
    </w:p>
  </w:footnote>
  <w:footnote w:type="continuationSeparator" w:id="0">
    <w:p w:rsidR="00EB6C0F" w:rsidRDefault="00EB6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5507"/>
      <w:gridCol w:w="1559"/>
      <w:gridCol w:w="1707"/>
    </w:tblGrid>
    <w:tr w:rsidR="0090764F" w:rsidTr="005B0CAA">
      <w:trPr>
        <w:cantSplit/>
        <w:trHeight w:val="332"/>
        <w:jc w:val="center"/>
      </w:trPr>
      <w:tc>
        <w:tcPr>
          <w:tcW w:w="2285" w:type="dxa"/>
          <w:vMerge w:val="restart"/>
          <w:tcBorders>
            <w:top w:val="single" w:sz="4" w:space="0" w:color="auto"/>
            <w:left w:val="single" w:sz="4" w:space="0" w:color="auto"/>
            <w:right w:val="single" w:sz="4" w:space="0" w:color="auto"/>
          </w:tcBorders>
          <w:vAlign w:val="center"/>
          <w:hideMark/>
        </w:tcPr>
        <w:p w:rsidR="0090764F" w:rsidRPr="009161A9" w:rsidRDefault="00B63066" w:rsidP="007D3849">
          <w:pPr>
            <w:pStyle w:val="NormalWeb"/>
            <w:jc w:val="center"/>
            <w:rPr>
              <w:rFonts w:ascii="Arial" w:hAnsi="Arial" w:cs="Arial"/>
              <w:b/>
              <w:sz w:val="18"/>
              <w:szCs w:val="18"/>
            </w:rPr>
          </w:pPr>
          <w:r>
            <w:rPr>
              <w:rFonts w:ascii="Arial" w:hAnsi="Arial" w:cs="Arial"/>
              <w:noProof/>
              <w:sz w:val="18"/>
              <w:szCs w:val="18"/>
            </w:rPr>
            <w:drawing>
              <wp:inline distT="0" distB="0" distL="0" distR="0">
                <wp:extent cx="1313815" cy="636270"/>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sız.jpg"/>
                        <pic:cNvPicPr/>
                      </pic:nvPicPr>
                      <pic:blipFill>
                        <a:blip r:embed="rId1">
                          <a:extLst>
                            <a:ext uri="{28A0092B-C50C-407E-A947-70E740481C1C}">
                              <a14:useLocalDpi xmlns:a14="http://schemas.microsoft.com/office/drawing/2010/main" val="0"/>
                            </a:ext>
                          </a:extLst>
                        </a:blip>
                        <a:stretch>
                          <a:fillRect/>
                        </a:stretch>
                      </pic:blipFill>
                      <pic:spPr>
                        <a:xfrm>
                          <a:off x="0" y="0"/>
                          <a:ext cx="1313815" cy="636270"/>
                        </a:xfrm>
                        <a:prstGeom prst="rect">
                          <a:avLst/>
                        </a:prstGeom>
                      </pic:spPr>
                    </pic:pic>
                  </a:graphicData>
                </a:graphic>
              </wp:inline>
            </w:drawing>
          </w:r>
        </w:p>
      </w:tc>
      <w:tc>
        <w:tcPr>
          <w:tcW w:w="5507" w:type="dxa"/>
          <w:vMerge w:val="restart"/>
          <w:tcBorders>
            <w:top w:val="single" w:sz="4" w:space="0" w:color="auto"/>
            <w:left w:val="single" w:sz="4" w:space="0" w:color="auto"/>
            <w:right w:val="single" w:sz="4" w:space="0" w:color="auto"/>
          </w:tcBorders>
          <w:vAlign w:val="center"/>
          <w:hideMark/>
        </w:tcPr>
        <w:p w:rsidR="0090764F" w:rsidRPr="00F23079" w:rsidRDefault="0090764F" w:rsidP="00F56559">
          <w:pPr>
            <w:pStyle w:val="NormalWeb"/>
            <w:jc w:val="center"/>
            <w:rPr>
              <w:rFonts w:ascii="Arial" w:hAnsi="Arial" w:cs="Arial"/>
              <w:b/>
              <w:sz w:val="28"/>
              <w:szCs w:val="28"/>
              <w:lang w:val="de-DE"/>
            </w:rPr>
          </w:pPr>
          <w:r w:rsidRPr="00863E45">
            <w:rPr>
              <w:rFonts w:ascii="Arial" w:hAnsi="Arial" w:cs="Arial"/>
              <w:b/>
              <w:sz w:val="28"/>
              <w:szCs w:val="28"/>
            </w:rPr>
            <w:t>HAYV</w:t>
          </w:r>
          <w:r w:rsidR="00F56559">
            <w:rPr>
              <w:rFonts w:ascii="Arial" w:hAnsi="Arial" w:cs="Arial"/>
              <w:b/>
              <w:sz w:val="28"/>
              <w:szCs w:val="28"/>
            </w:rPr>
            <w:t>AN DENEYLERİ YEREL ETİK KURULU</w:t>
          </w:r>
          <w:r w:rsidRPr="00863E45">
            <w:rPr>
              <w:rFonts w:ascii="Arial" w:hAnsi="Arial" w:cs="Arial"/>
              <w:b/>
              <w:sz w:val="28"/>
              <w:szCs w:val="28"/>
            </w:rPr>
            <w:t xml:space="preserve"> BAŞVURU FORMU</w:t>
          </w:r>
        </w:p>
      </w:tc>
      <w:tc>
        <w:tcPr>
          <w:tcW w:w="1559" w:type="dxa"/>
          <w:tcBorders>
            <w:top w:val="single" w:sz="4" w:space="0" w:color="auto"/>
            <w:left w:val="single" w:sz="4" w:space="0" w:color="auto"/>
            <w:bottom w:val="single" w:sz="4" w:space="0" w:color="auto"/>
            <w:right w:val="nil"/>
          </w:tcBorders>
          <w:vAlign w:val="center"/>
        </w:tcPr>
        <w:p w:rsidR="0090764F" w:rsidRPr="00DB4651" w:rsidRDefault="0090764F" w:rsidP="007D3849">
          <w:pPr>
            <w:pStyle w:val="stBilgi"/>
            <w:rPr>
              <w:rFonts w:ascii="Arial" w:hAnsi="Arial" w:cs="Arial"/>
              <w:sz w:val="18"/>
              <w:szCs w:val="18"/>
            </w:rPr>
          </w:pPr>
          <w:r w:rsidRPr="00DB4651">
            <w:rPr>
              <w:rFonts w:ascii="Arial" w:hAnsi="Arial" w:cs="Arial"/>
              <w:sz w:val="18"/>
              <w:szCs w:val="18"/>
            </w:rPr>
            <w:t>Doküman No</w:t>
          </w:r>
        </w:p>
      </w:tc>
      <w:tc>
        <w:tcPr>
          <w:tcW w:w="1707" w:type="dxa"/>
          <w:tcBorders>
            <w:top w:val="single" w:sz="4" w:space="0" w:color="auto"/>
            <w:left w:val="nil"/>
            <w:bottom w:val="single" w:sz="4" w:space="0" w:color="auto"/>
            <w:right w:val="single" w:sz="4" w:space="0" w:color="auto"/>
          </w:tcBorders>
          <w:vAlign w:val="center"/>
        </w:tcPr>
        <w:p w:rsidR="0090764F" w:rsidRPr="00DB4651" w:rsidRDefault="0090764F" w:rsidP="007D3849">
          <w:pPr>
            <w:pStyle w:val="stBilgi"/>
            <w:rPr>
              <w:rFonts w:ascii="Arial" w:hAnsi="Arial" w:cs="Arial"/>
              <w:sz w:val="18"/>
              <w:szCs w:val="18"/>
            </w:rPr>
          </w:pPr>
          <w:r w:rsidRPr="00DB4651">
            <w:rPr>
              <w:rFonts w:ascii="Arial" w:hAnsi="Arial" w:cs="Arial"/>
              <w:sz w:val="18"/>
              <w:szCs w:val="18"/>
            </w:rPr>
            <w:t xml:space="preserve">: </w:t>
          </w:r>
          <w:r>
            <w:rPr>
              <w:rFonts w:ascii="Arial" w:hAnsi="Arial" w:cs="Arial"/>
              <w:sz w:val="18"/>
              <w:szCs w:val="18"/>
            </w:rPr>
            <w:t>FR81</w:t>
          </w:r>
        </w:p>
      </w:tc>
    </w:tr>
    <w:tr w:rsidR="0090764F" w:rsidTr="005B0CAA">
      <w:trPr>
        <w:cantSplit/>
        <w:trHeight w:val="331"/>
        <w:jc w:val="center"/>
      </w:trPr>
      <w:tc>
        <w:tcPr>
          <w:tcW w:w="2285" w:type="dxa"/>
          <w:vMerge/>
          <w:tcBorders>
            <w:left w:val="single" w:sz="4" w:space="0" w:color="auto"/>
            <w:right w:val="single" w:sz="4" w:space="0" w:color="auto"/>
          </w:tcBorders>
          <w:vAlign w:val="center"/>
        </w:tcPr>
        <w:p w:rsidR="0090764F" w:rsidRPr="009161A9" w:rsidRDefault="0090764F" w:rsidP="007D3849">
          <w:pPr>
            <w:pStyle w:val="NormalWeb"/>
            <w:jc w:val="center"/>
            <w:rPr>
              <w:rFonts w:ascii="Arial" w:hAnsi="Arial" w:cs="Arial"/>
              <w:noProof/>
              <w:sz w:val="18"/>
              <w:szCs w:val="18"/>
            </w:rPr>
          </w:pPr>
        </w:p>
      </w:tc>
      <w:tc>
        <w:tcPr>
          <w:tcW w:w="5507" w:type="dxa"/>
          <w:vMerge/>
          <w:tcBorders>
            <w:left w:val="single" w:sz="4" w:space="0" w:color="auto"/>
            <w:right w:val="single" w:sz="4" w:space="0" w:color="auto"/>
          </w:tcBorders>
          <w:vAlign w:val="center"/>
        </w:tcPr>
        <w:p w:rsidR="0090764F" w:rsidRPr="00733151" w:rsidRDefault="0090764F" w:rsidP="007D3849">
          <w:pPr>
            <w:pStyle w:val="NormalWeb"/>
            <w:jc w:val="center"/>
            <w:rPr>
              <w:rFonts w:ascii="Arial" w:hAnsi="Arial" w:cs="Arial"/>
              <w:sz w:val="28"/>
              <w:szCs w:val="28"/>
            </w:rPr>
          </w:pPr>
        </w:p>
      </w:tc>
      <w:tc>
        <w:tcPr>
          <w:tcW w:w="1559" w:type="dxa"/>
          <w:tcBorders>
            <w:top w:val="single" w:sz="4" w:space="0" w:color="auto"/>
            <w:left w:val="single" w:sz="4" w:space="0" w:color="auto"/>
            <w:bottom w:val="single" w:sz="4" w:space="0" w:color="auto"/>
            <w:right w:val="nil"/>
          </w:tcBorders>
          <w:vAlign w:val="center"/>
        </w:tcPr>
        <w:p w:rsidR="0090764F" w:rsidRPr="00DB4651" w:rsidRDefault="0090764F" w:rsidP="007D3849">
          <w:pPr>
            <w:pStyle w:val="stBilgi"/>
            <w:rPr>
              <w:rFonts w:ascii="Arial" w:hAnsi="Arial" w:cs="Arial"/>
              <w:sz w:val="18"/>
              <w:szCs w:val="18"/>
            </w:rPr>
          </w:pPr>
          <w:r w:rsidRPr="00DB4651">
            <w:rPr>
              <w:rFonts w:ascii="Arial" w:hAnsi="Arial" w:cs="Arial"/>
              <w:sz w:val="18"/>
              <w:szCs w:val="18"/>
            </w:rPr>
            <w:t>Yayın Tarihi</w:t>
          </w:r>
        </w:p>
      </w:tc>
      <w:tc>
        <w:tcPr>
          <w:tcW w:w="1707" w:type="dxa"/>
          <w:tcBorders>
            <w:top w:val="single" w:sz="4" w:space="0" w:color="auto"/>
            <w:left w:val="nil"/>
            <w:bottom w:val="single" w:sz="4" w:space="0" w:color="auto"/>
            <w:right w:val="single" w:sz="4" w:space="0" w:color="auto"/>
          </w:tcBorders>
          <w:vAlign w:val="center"/>
        </w:tcPr>
        <w:p w:rsidR="0090764F" w:rsidRPr="00DB4651" w:rsidRDefault="0090764F" w:rsidP="00972F96">
          <w:pPr>
            <w:pStyle w:val="stBilgi"/>
            <w:rPr>
              <w:rFonts w:ascii="Arial" w:hAnsi="Arial" w:cs="Arial"/>
              <w:sz w:val="18"/>
              <w:szCs w:val="18"/>
            </w:rPr>
          </w:pPr>
          <w:r w:rsidRPr="00DB4651">
            <w:rPr>
              <w:rFonts w:ascii="Arial" w:hAnsi="Arial" w:cs="Arial"/>
              <w:sz w:val="18"/>
              <w:szCs w:val="18"/>
            </w:rPr>
            <w:t xml:space="preserve">: </w:t>
          </w:r>
          <w:r>
            <w:rPr>
              <w:rFonts w:ascii="Arial" w:hAnsi="Arial" w:cs="Arial"/>
              <w:sz w:val="18"/>
              <w:szCs w:val="18"/>
            </w:rPr>
            <w:t>05.12.2022</w:t>
          </w:r>
        </w:p>
      </w:tc>
    </w:tr>
    <w:tr w:rsidR="0090764F" w:rsidTr="005B0CAA">
      <w:trPr>
        <w:cantSplit/>
        <w:trHeight w:val="331"/>
        <w:jc w:val="center"/>
      </w:trPr>
      <w:tc>
        <w:tcPr>
          <w:tcW w:w="2285" w:type="dxa"/>
          <w:vMerge/>
          <w:tcBorders>
            <w:left w:val="single" w:sz="4" w:space="0" w:color="auto"/>
            <w:right w:val="single" w:sz="4" w:space="0" w:color="auto"/>
          </w:tcBorders>
          <w:vAlign w:val="center"/>
        </w:tcPr>
        <w:p w:rsidR="0090764F" w:rsidRPr="009161A9" w:rsidRDefault="0090764F" w:rsidP="007D3849">
          <w:pPr>
            <w:pStyle w:val="NormalWeb"/>
            <w:jc w:val="center"/>
            <w:rPr>
              <w:rFonts w:ascii="Arial" w:hAnsi="Arial" w:cs="Arial"/>
              <w:noProof/>
              <w:sz w:val="18"/>
              <w:szCs w:val="18"/>
            </w:rPr>
          </w:pPr>
        </w:p>
      </w:tc>
      <w:tc>
        <w:tcPr>
          <w:tcW w:w="5507" w:type="dxa"/>
          <w:vMerge/>
          <w:tcBorders>
            <w:left w:val="single" w:sz="4" w:space="0" w:color="auto"/>
            <w:right w:val="single" w:sz="4" w:space="0" w:color="auto"/>
          </w:tcBorders>
          <w:vAlign w:val="center"/>
        </w:tcPr>
        <w:p w:rsidR="0090764F" w:rsidRPr="00733151" w:rsidRDefault="0090764F" w:rsidP="007D3849">
          <w:pPr>
            <w:pStyle w:val="NormalWeb"/>
            <w:jc w:val="center"/>
            <w:rPr>
              <w:rFonts w:ascii="Arial" w:hAnsi="Arial" w:cs="Arial"/>
              <w:sz w:val="28"/>
              <w:szCs w:val="28"/>
            </w:rPr>
          </w:pPr>
        </w:p>
      </w:tc>
      <w:tc>
        <w:tcPr>
          <w:tcW w:w="1559" w:type="dxa"/>
          <w:tcBorders>
            <w:top w:val="single" w:sz="4" w:space="0" w:color="auto"/>
            <w:left w:val="single" w:sz="4" w:space="0" w:color="auto"/>
            <w:bottom w:val="single" w:sz="4" w:space="0" w:color="auto"/>
            <w:right w:val="nil"/>
          </w:tcBorders>
          <w:vAlign w:val="center"/>
        </w:tcPr>
        <w:p w:rsidR="0090764F" w:rsidRPr="00DB4651" w:rsidRDefault="0090764F" w:rsidP="007D3849">
          <w:pPr>
            <w:pStyle w:val="stBilgi"/>
            <w:rPr>
              <w:rFonts w:ascii="Arial" w:hAnsi="Arial" w:cs="Arial"/>
              <w:sz w:val="18"/>
              <w:szCs w:val="18"/>
            </w:rPr>
          </w:pPr>
          <w:r w:rsidRPr="00DB4651">
            <w:rPr>
              <w:rFonts w:ascii="Arial" w:hAnsi="Arial" w:cs="Arial"/>
              <w:sz w:val="18"/>
              <w:szCs w:val="18"/>
            </w:rPr>
            <w:t>Revizyon No</w:t>
          </w:r>
        </w:p>
      </w:tc>
      <w:tc>
        <w:tcPr>
          <w:tcW w:w="1707" w:type="dxa"/>
          <w:tcBorders>
            <w:top w:val="single" w:sz="4" w:space="0" w:color="auto"/>
            <w:left w:val="nil"/>
            <w:bottom w:val="single" w:sz="4" w:space="0" w:color="auto"/>
            <w:right w:val="single" w:sz="4" w:space="0" w:color="auto"/>
          </w:tcBorders>
          <w:vAlign w:val="center"/>
        </w:tcPr>
        <w:p w:rsidR="0090764F" w:rsidRPr="00DB4651" w:rsidRDefault="0090764F" w:rsidP="007D3849">
          <w:pPr>
            <w:pStyle w:val="stBilgi"/>
            <w:rPr>
              <w:rFonts w:ascii="Arial" w:hAnsi="Arial" w:cs="Arial"/>
              <w:sz w:val="18"/>
              <w:szCs w:val="18"/>
            </w:rPr>
          </w:pPr>
          <w:r w:rsidRPr="00DB4651">
            <w:rPr>
              <w:rFonts w:ascii="Arial" w:hAnsi="Arial" w:cs="Arial"/>
              <w:sz w:val="18"/>
              <w:szCs w:val="18"/>
            </w:rPr>
            <w:t xml:space="preserve">: </w:t>
          </w:r>
          <w:r>
            <w:rPr>
              <w:rFonts w:ascii="Arial" w:hAnsi="Arial" w:cs="Arial"/>
              <w:sz w:val="18"/>
              <w:szCs w:val="18"/>
            </w:rPr>
            <w:t>00</w:t>
          </w:r>
        </w:p>
      </w:tc>
    </w:tr>
    <w:tr w:rsidR="0090764F" w:rsidTr="005B0CAA">
      <w:trPr>
        <w:cantSplit/>
        <w:trHeight w:val="331"/>
        <w:jc w:val="center"/>
      </w:trPr>
      <w:tc>
        <w:tcPr>
          <w:tcW w:w="2285" w:type="dxa"/>
          <w:vMerge/>
          <w:tcBorders>
            <w:left w:val="single" w:sz="4" w:space="0" w:color="auto"/>
            <w:right w:val="single" w:sz="4" w:space="0" w:color="auto"/>
          </w:tcBorders>
          <w:vAlign w:val="center"/>
        </w:tcPr>
        <w:p w:rsidR="0090764F" w:rsidRPr="009161A9" w:rsidRDefault="0090764F" w:rsidP="007D3849">
          <w:pPr>
            <w:pStyle w:val="NormalWeb"/>
            <w:jc w:val="center"/>
            <w:rPr>
              <w:rFonts w:ascii="Arial" w:hAnsi="Arial" w:cs="Arial"/>
              <w:noProof/>
              <w:sz w:val="18"/>
              <w:szCs w:val="18"/>
            </w:rPr>
          </w:pPr>
        </w:p>
      </w:tc>
      <w:tc>
        <w:tcPr>
          <w:tcW w:w="5507" w:type="dxa"/>
          <w:vMerge/>
          <w:tcBorders>
            <w:left w:val="single" w:sz="4" w:space="0" w:color="auto"/>
            <w:right w:val="single" w:sz="4" w:space="0" w:color="auto"/>
          </w:tcBorders>
          <w:vAlign w:val="center"/>
        </w:tcPr>
        <w:p w:rsidR="0090764F" w:rsidRPr="00733151" w:rsidRDefault="0090764F" w:rsidP="007D3849">
          <w:pPr>
            <w:pStyle w:val="NormalWeb"/>
            <w:jc w:val="center"/>
            <w:rPr>
              <w:rFonts w:ascii="Arial" w:hAnsi="Arial" w:cs="Arial"/>
              <w:sz w:val="28"/>
              <w:szCs w:val="28"/>
            </w:rPr>
          </w:pPr>
        </w:p>
      </w:tc>
      <w:tc>
        <w:tcPr>
          <w:tcW w:w="1559" w:type="dxa"/>
          <w:tcBorders>
            <w:top w:val="single" w:sz="4" w:space="0" w:color="auto"/>
            <w:left w:val="single" w:sz="4" w:space="0" w:color="auto"/>
            <w:bottom w:val="single" w:sz="4" w:space="0" w:color="auto"/>
            <w:right w:val="nil"/>
          </w:tcBorders>
          <w:vAlign w:val="center"/>
        </w:tcPr>
        <w:p w:rsidR="0090764F" w:rsidRPr="00DB4651" w:rsidRDefault="0090764F" w:rsidP="007D3849">
          <w:pPr>
            <w:pStyle w:val="stBilgi"/>
            <w:rPr>
              <w:rFonts w:ascii="Arial" w:hAnsi="Arial" w:cs="Arial"/>
              <w:sz w:val="18"/>
              <w:szCs w:val="18"/>
            </w:rPr>
          </w:pPr>
          <w:r w:rsidRPr="00DB4651">
            <w:rPr>
              <w:rFonts w:ascii="Arial" w:hAnsi="Arial" w:cs="Arial"/>
              <w:sz w:val="18"/>
              <w:szCs w:val="18"/>
            </w:rPr>
            <w:t>Revizyon Tarihi</w:t>
          </w:r>
        </w:p>
      </w:tc>
      <w:tc>
        <w:tcPr>
          <w:tcW w:w="1707" w:type="dxa"/>
          <w:tcBorders>
            <w:top w:val="single" w:sz="4" w:space="0" w:color="auto"/>
            <w:left w:val="nil"/>
            <w:bottom w:val="single" w:sz="4" w:space="0" w:color="auto"/>
            <w:right w:val="single" w:sz="4" w:space="0" w:color="auto"/>
          </w:tcBorders>
          <w:vAlign w:val="center"/>
        </w:tcPr>
        <w:p w:rsidR="0090764F" w:rsidRPr="00DB4651" w:rsidRDefault="0090764F" w:rsidP="007D3849">
          <w:pPr>
            <w:pStyle w:val="stBilgi"/>
            <w:rPr>
              <w:rFonts w:ascii="Arial" w:hAnsi="Arial" w:cs="Arial"/>
              <w:sz w:val="18"/>
              <w:szCs w:val="18"/>
            </w:rPr>
          </w:pPr>
          <w:r w:rsidRPr="00DB4651">
            <w:rPr>
              <w:rFonts w:ascii="Arial" w:hAnsi="Arial" w:cs="Arial"/>
              <w:sz w:val="18"/>
              <w:szCs w:val="18"/>
            </w:rPr>
            <w:t xml:space="preserve">: </w:t>
          </w:r>
          <w:r>
            <w:rPr>
              <w:rFonts w:ascii="Arial" w:hAnsi="Arial" w:cs="Arial"/>
              <w:sz w:val="18"/>
              <w:szCs w:val="18"/>
            </w:rPr>
            <w:t>00.00.0000</w:t>
          </w:r>
        </w:p>
      </w:tc>
    </w:tr>
    <w:tr w:rsidR="0090764F" w:rsidTr="005B0CAA">
      <w:trPr>
        <w:cantSplit/>
        <w:trHeight w:val="331"/>
        <w:jc w:val="center"/>
      </w:trPr>
      <w:tc>
        <w:tcPr>
          <w:tcW w:w="2285" w:type="dxa"/>
          <w:vMerge/>
          <w:tcBorders>
            <w:left w:val="single" w:sz="4" w:space="0" w:color="auto"/>
            <w:bottom w:val="single" w:sz="4" w:space="0" w:color="auto"/>
            <w:right w:val="single" w:sz="4" w:space="0" w:color="auto"/>
          </w:tcBorders>
          <w:vAlign w:val="center"/>
        </w:tcPr>
        <w:p w:rsidR="0090764F" w:rsidRPr="009161A9" w:rsidRDefault="0090764F" w:rsidP="007D3849">
          <w:pPr>
            <w:pStyle w:val="NormalWeb"/>
            <w:jc w:val="center"/>
            <w:rPr>
              <w:rFonts w:ascii="Arial" w:hAnsi="Arial" w:cs="Arial"/>
              <w:noProof/>
              <w:sz w:val="18"/>
              <w:szCs w:val="18"/>
            </w:rPr>
          </w:pPr>
        </w:p>
      </w:tc>
      <w:tc>
        <w:tcPr>
          <w:tcW w:w="5507" w:type="dxa"/>
          <w:vMerge/>
          <w:tcBorders>
            <w:left w:val="single" w:sz="4" w:space="0" w:color="auto"/>
            <w:bottom w:val="single" w:sz="4" w:space="0" w:color="auto"/>
            <w:right w:val="single" w:sz="4" w:space="0" w:color="auto"/>
          </w:tcBorders>
          <w:vAlign w:val="center"/>
        </w:tcPr>
        <w:p w:rsidR="0090764F" w:rsidRPr="00733151" w:rsidRDefault="0090764F" w:rsidP="007D3849">
          <w:pPr>
            <w:pStyle w:val="NormalWeb"/>
            <w:jc w:val="center"/>
            <w:rPr>
              <w:rFonts w:ascii="Arial" w:hAnsi="Arial" w:cs="Arial"/>
              <w:sz w:val="28"/>
              <w:szCs w:val="28"/>
            </w:rPr>
          </w:pPr>
        </w:p>
      </w:tc>
      <w:tc>
        <w:tcPr>
          <w:tcW w:w="1559" w:type="dxa"/>
          <w:tcBorders>
            <w:top w:val="single" w:sz="4" w:space="0" w:color="auto"/>
            <w:left w:val="single" w:sz="4" w:space="0" w:color="auto"/>
            <w:bottom w:val="single" w:sz="4" w:space="0" w:color="auto"/>
            <w:right w:val="nil"/>
          </w:tcBorders>
          <w:vAlign w:val="center"/>
        </w:tcPr>
        <w:p w:rsidR="0090764F" w:rsidRPr="00DB4651" w:rsidRDefault="0090764F" w:rsidP="007D3849">
          <w:pPr>
            <w:pStyle w:val="stBilgi"/>
            <w:rPr>
              <w:rFonts w:ascii="Arial" w:hAnsi="Arial" w:cs="Arial"/>
              <w:sz w:val="18"/>
              <w:szCs w:val="18"/>
            </w:rPr>
          </w:pPr>
          <w:r w:rsidRPr="00DB4651">
            <w:rPr>
              <w:rFonts w:ascii="Arial" w:hAnsi="Arial" w:cs="Arial"/>
              <w:sz w:val="18"/>
              <w:szCs w:val="18"/>
            </w:rPr>
            <w:t>Sayfa</w:t>
          </w:r>
        </w:p>
      </w:tc>
      <w:tc>
        <w:tcPr>
          <w:tcW w:w="1707" w:type="dxa"/>
          <w:tcBorders>
            <w:top w:val="single" w:sz="4" w:space="0" w:color="auto"/>
            <w:left w:val="nil"/>
            <w:bottom w:val="single" w:sz="4" w:space="0" w:color="auto"/>
            <w:right w:val="single" w:sz="4" w:space="0" w:color="auto"/>
          </w:tcBorders>
          <w:vAlign w:val="center"/>
        </w:tcPr>
        <w:p w:rsidR="0090764F" w:rsidRPr="00DB4651" w:rsidRDefault="0090764F" w:rsidP="007D3849">
          <w:pPr>
            <w:pStyle w:val="stBilgi"/>
            <w:rPr>
              <w:rFonts w:ascii="Arial" w:hAnsi="Arial" w:cs="Arial"/>
              <w:sz w:val="18"/>
              <w:szCs w:val="18"/>
            </w:rPr>
          </w:pPr>
          <w:r w:rsidRPr="00DB4651">
            <w:rPr>
              <w:rFonts w:ascii="Arial" w:hAnsi="Arial" w:cs="Arial"/>
              <w:sz w:val="18"/>
              <w:szCs w:val="18"/>
            </w:rPr>
            <w:t xml:space="preserve">: </w:t>
          </w:r>
          <w:r w:rsidRPr="00DB4651">
            <w:rPr>
              <w:rStyle w:val="SayfaNumaras"/>
              <w:rFonts w:ascii="Arial" w:hAnsi="Arial" w:cs="Arial"/>
              <w:sz w:val="18"/>
              <w:szCs w:val="18"/>
            </w:rPr>
            <w:fldChar w:fldCharType="begin"/>
          </w:r>
          <w:r w:rsidRPr="00DB4651">
            <w:rPr>
              <w:rStyle w:val="SayfaNumaras"/>
              <w:rFonts w:ascii="Arial" w:hAnsi="Arial" w:cs="Arial"/>
              <w:sz w:val="18"/>
              <w:szCs w:val="18"/>
            </w:rPr>
            <w:instrText xml:space="preserve"> PAGE </w:instrText>
          </w:r>
          <w:r w:rsidRPr="00DB4651">
            <w:rPr>
              <w:rStyle w:val="SayfaNumaras"/>
              <w:rFonts w:ascii="Arial" w:hAnsi="Arial" w:cs="Arial"/>
              <w:sz w:val="18"/>
              <w:szCs w:val="18"/>
            </w:rPr>
            <w:fldChar w:fldCharType="separate"/>
          </w:r>
          <w:r w:rsidR="00960E86">
            <w:rPr>
              <w:rStyle w:val="SayfaNumaras"/>
              <w:rFonts w:ascii="Arial" w:hAnsi="Arial" w:cs="Arial"/>
              <w:noProof/>
              <w:sz w:val="18"/>
              <w:szCs w:val="18"/>
            </w:rPr>
            <w:t>5</w:t>
          </w:r>
          <w:r w:rsidRPr="00DB4651">
            <w:rPr>
              <w:rStyle w:val="SayfaNumaras"/>
              <w:rFonts w:ascii="Arial" w:hAnsi="Arial" w:cs="Arial"/>
              <w:sz w:val="18"/>
              <w:szCs w:val="18"/>
            </w:rPr>
            <w:fldChar w:fldCharType="end"/>
          </w:r>
          <w:r w:rsidRPr="00DB4651">
            <w:rPr>
              <w:rFonts w:ascii="Arial" w:hAnsi="Arial" w:cs="Arial"/>
              <w:sz w:val="18"/>
              <w:szCs w:val="18"/>
            </w:rPr>
            <w:t xml:space="preserve"> / </w:t>
          </w:r>
          <w:r w:rsidRPr="00DB4651">
            <w:rPr>
              <w:rStyle w:val="SayfaNumaras"/>
              <w:rFonts w:ascii="Arial" w:hAnsi="Arial" w:cs="Arial"/>
              <w:sz w:val="18"/>
              <w:szCs w:val="18"/>
            </w:rPr>
            <w:fldChar w:fldCharType="begin"/>
          </w:r>
          <w:r w:rsidRPr="00DB4651">
            <w:rPr>
              <w:rStyle w:val="SayfaNumaras"/>
              <w:rFonts w:ascii="Arial" w:hAnsi="Arial" w:cs="Arial"/>
              <w:sz w:val="18"/>
              <w:szCs w:val="18"/>
            </w:rPr>
            <w:instrText xml:space="preserve"> NUMPAGES </w:instrText>
          </w:r>
          <w:r w:rsidRPr="00DB4651">
            <w:rPr>
              <w:rStyle w:val="SayfaNumaras"/>
              <w:rFonts w:ascii="Arial" w:hAnsi="Arial" w:cs="Arial"/>
              <w:sz w:val="18"/>
              <w:szCs w:val="18"/>
            </w:rPr>
            <w:fldChar w:fldCharType="separate"/>
          </w:r>
          <w:r w:rsidR="00960E86">
            <w:rPr>
              <w:rStyle w:val="SayfaNumaras"/>
              <w:rFonts w:ascii="Arial" w:hAnsi="Arial" w:cs="Arial"/>
              <w:noProof/>
              <w:sz w:val="18"/>
              <w:szCs w:val="18"/>
            </w:rPr>
            <w:t>6</w:t>
          </w:r>
          <w:r w:rsidRPr="00DB4651">
            <w:rPr>
              <w:rStyle w:val="SayfaNumaras"/>
              <w:rFonts w:ascii="Arial" w:hAnsi="Arial" w:cs="Arial"/>
              <w:sz w:val="18"/>
              <w:szCs w:val="18"/>
            </w:rPr>
            <w:fldChar w:fldCharType="end"/>
          </w:r>
        </w:p>
      </w:tc>
    </w:tr>
  </w:tbl>
  <w:p w:rsidR="0090764F" w:rsidRDefault="0090764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14"/>
    <w:lvl w:ilvl="0">
      <w:start w:val="1"/>
      <w:numFmt w:val="bullet"/>
      <w:lvlText w:val=""/>
      <w:lvlJc w:val="left"/>
      <w:pPr>
        <w:tabs>
          <w:tab w:val="num" w:pos="964"/>
        </w:tabs>
        <w:ind w:left="0" w:firstLine="709"/>
      </w:pPr>
      <w:rPr>
        <w:rFonts w:ascii="Wingdings" w:hAnsi="Wingdings"/>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7"/>
    <w:multiLevelType w:val="singleLevel"/>
    <w:tmpl w:val="00000007"/>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8"/>
    <w:multiLevelType w:val="multilevel"/>
    <w:tmpl w:val="9858E282"/>
    <w:lvl w:ilvl="0">
      <w:start w:val="1"/>
      <w:numFmt w:val="decimal"/>
      <w:lvlText w:val="%1."/>
      <w:lvlJc w:val="left"/>
      <w:pPr>
        <w:tabs>
          <w:tab w:val="num" w:pos="964"/>
        </w:tabs>
        <w:ind w:left="964" w:hanging="255"/>
      </w:pPr>
      <w:rPr>
        <w:b/>
        <w:strike w:val="0"/>
        <w:dstrike w:val="0"/>
      </w:rPr>
    </w:lvl>
    <w:lvl w:ilvl="1">
      <w:start w:val="1"/>
      <w:numFmt w:val="none"/>
      <w:suff w:val="nothing"/>
      <w:lvlText w:val="1."/>
      <w:lvlJc w:val="left"/>
      <w:pPr>
        <w:tabs>
          <w:tab w:val="num" w:pos="0"/>
        </w:tabs>
        <w:ind w:left="360" w:hanging="360"/>
      </w:pPr>
      <w:rPr>
        <w:rFonts w:ascii="Arial" w:eastAsia="Times New Roman" w:hAnsi="Arial" w:cs="Arial Unicode MS"/>
        <w:b/>
        <w:strike w:val="0"/>
        <w:dstrike w:val="0"/>
      </w:rPr>
    </w:lvl>
    <w:lvl w:ilvl="2">
      <w:start w:val="1"/>
      <w:numFmt w:val="decimal"/>
      <w:lvlText w:val="3.%3."/>
      <w:lvlJc w:val="left"/>
      <w:pPr>
        <w:tabs>
          <w:tab w:val="num" w:pos="1304"/>
        </w:tabs>
        <w:ind w:left="0" w:firstLine="709"/>
      </w:pPr>
      <w:rPr>
        <w:rFonts w:hint="default"/>
        <w:b/>
        <w:color w:val="auto"/>
      </w:rPr>
    </w:lvl>
    <w:lvl w:ilvl="3">
      <w:start w:val="1"/>
      <w:numFmt w:val="decimal"/>
      <w:lvlText w:val="%3.%4."/>
      <w:lvlJc w:val="left"/>
      <w:pPr>
        <w:tabs>
          <w:tab w:val="num" w:pos="1163"/>
        </w:tabs>
        <w:ind w:left="142" w:firstLine="709"/>
      </w:pPr>
      <w:rPr>
        <w:b/>
      </w:rPr>
    </w:lvl>
    <w:lvl w:ilvl="4">
      <w:start w:val="1"/>
      <w:numFmt w:val="decimal"/>
      <w:lvlText w:val="%3.%4.%5."/>
      <w:lvlJc w:val="left"/>
      <w:pPr>
        <w:tabs>
          <w:tab w:val="num" w:pos="1588"/>
        </w:tabs>
        <w:ind w:left="0" w:firstLine="709"/>
      </w:pPr>
      <w:rPr>
        <w:b/>
        <w:caps w:val="0"/>
        <w:smallCaps w:val="0"/>
        <w:strike w:val="0"/>
        <w:dstrike w:val="0"/>
        <w:vanish w:val="0"/>
        <w:position w:val="0"/>
        <w:sz w:val="22"/>
        <w:vertAlign w:val="baseline"/>
        <w14:shadow w14:blurRad="0" w14:dist="0" w14:dir="0" w14:sx="0" w14:sy="0" w14:kx="0" w14:ky="0" w14:algn="none">
          <w14:srgbClr w14:val="000000"/>
        </w14:shadow>
      </w:rPr>
    </w:lvl>
    <w:lvl w:ilvl="5">
      <w:start w:val="1"/>
      <w:numFmt w:val="decimal"/>
      <w:lvlText w:val="%3.%4.%5.%6"/>
      <w:lvlJc w:val="left"/>
      <w:pPr>
        <w:tabs>
          <w:tab w:val="num" w:pos="1080"/>
        </w:tabs>
        <w:ind w:left="1080" w:hanging="1080"/>
      </w:pPr>
      <w:rPr>
        <w:b/>
      </w:rPr>
    </w:lvl>
    <w:lvl w:ilvl="6">
      <w:start w:val="1"/>
      <w:numFmt w:val="decimal"/>
      <w:lvlText w:val="%3.%4.%5.%6.%7"/>
      <w:lvlJc w:val="left"/>
      <w:pPr>
        <w:tabs>
          <w:tab w:val="num" w:pos="1440"/>
        </w:tabs>
        <w:ind w:left="1440" w:hanging="1440"/>
      </w:pPr>
      <w:rPr>
        <w:b/>
      </w:rPr>
    </w:lvl>
    <w:lvl w:ilvl="7">
      <w:start w:val="1"/>
      <w:numFmt w:val="decimal"/>
      <w:lvlText w:val="%3.%4.%5.%6.%7.%8"/>
      <w:lvlJc w:val="left"/>
      <w:pPr>
        <w:tabs>
          <w:tab w:val="num" w:pos="1440"/>
        </w:tabs>
        <w:ind w:left="1440" w:hanging="1440"/>
      </w:pPr>
      <w:rPr>
        <w:b/>
      </w:rPr>
    </w:lvl>
    <w:lvl w:ilvl="8">
      <w:start w:val="1"/>
      <w:numFmt w:val="decimal"/>
      <w:lvlText w:val="%3.%4.%5.%6.%7.%8.%9"/>
      <w:lvlJc w:val="left"/>
      <w:pPr>
        <w:tabs>
          <w:tab w:val="num" w:pos="1800"/>
        </w:tabs>
        <w:ind w:left="1800" w:hanging="1800"/>
      </w:pPr>
      <w:rPr>
        <w:b/>
      </w:rPr>
    </w:lvl>
  </w:abstractNum>
  <w:abstractNum w:abstractNumId="4" w15:restartNumberingAfterBreak="0">
    <w:nsid w:val="00000009"/>
    <w:multiLevelType w:val="multilevel"/>
    <w:tmpl w:val="00000009"/>
    <w:name w:val="WW8Num29"/>
    <w:lvl w:ilvl="0">
      <w:start w:val="5"/>
      <w:numFmt w:val="decimal"/>
      <w:lvlText w:val="%1."/>
      <w:lvlJc w:val="left"/>
      <w:pPr>
        <w:tabs>
          <w:tab w:val="num" w:pos="1134"/>
        </w:tabs>
        <w:ind w:left="720" w:hanging="11"/>
      </w:pPr>
      <w:rPr>
        <w:b/>
        <w:u w:val="none"/>
      </w:rPr>
    </w:lvl>
    <w:lvl w:ilvl="1">
      <w:start w:val="1"/>
      <w:numFmt w:val="decimal"/>
      <w:lvlText w:val="%1.%2."/>
      <w:lvlJc w:val="left"/>
      <w:pPr>
        <w:tabs>
          <w:tab w:val="num" w:pos="1304"/>
        </w:tabs>
        <w:ind w:left="955" w:hanging="246"/>
      </w:pPr>
      <w:rPr>
        <w:b/>
        <w:u w:val="none"/>
      </w:rPr>
    </w:lvl>
    <w:lvl w:ilvl="2">
      <w:start w:val="1"/>
      <w:numFmt w:val="decimal"/>
      <w:lvlText w:val="%1.%2.%3."/>
      <w:lvlJc w:val="left"/>
      <w:pPr>
        <w:tabs>
          <w:tab w:val="num" w:pos="1190"/>
        </w:tabs>
        <w:ind w:left="1190" w:hanging="481"/>
      </w:pPr>
      <w:rPr>
        <w:b/>
        <w:u w:val="none"/>
      </w:rPr>
    </w:lvl>
    <w:lvl w:ilvl="3">
      <w:start w:val="1"/>
      <w:numFmt w:val="decimal"/>
      <w:lvlText w:val="%1.%2.%3.%4."/>
      <w:lvlJc w:val="left"/>
      <w:pPr>
        <w:tabs>
          <w:tab w:val="num" w:pos="1588"/>
        </w:tabs>
        <w:ind w:left="0" w:firstLine="709"/>
      </w:pPr>
      <w:rPr>
        <w:b/>
        <w:u w:val="none"/>
      </w:rPr>
    </w:lvl>
    <w:lvl w:ilvl="4">
      <w:start w:val="1"/>
      <w:numFmt w:val="decimal"/>
      <w:lvlText w:val="%1.%2.%3.%4.%5."/>
      <w:lvlJc w:val="left"/>
      <w:pPr>
        <w:tabs>
          <w:tab w:val="num" w:pos="2020"/>
        </w:tabs>
        <w:ind w:left="2020" w:hanging="1080"/>
      </w:pPr>
      <w:rPr>
        <w:b/>
        <w:u w:val="none"/>
      </w:rPr>
    </w:lvl>
    <w:lvl w:ilvl="5">
      <w:start w:val="1"/>
      <w:numFmt w:val="decimal"/>
      <w:lvlText w:val="%1.%2.%3.%4.%5.%6."/>
      <w:lvlJc w:val="left"/>
      <w:pPr>
        <w:tabs>
          <w:tab w:val="num" w:pos="2615"/>
        </w:tabs>
        <w:ind w:left="2615" w:hanging="1440"/>
      </w:pPr>
      <w:rPr>
        <w:b/>
        <w:u w:val="none"/>
      </w:rPr>
    </w:lvl>
    <w:lvl w:ilvl="6">
      <w:start w:val="1"/>
      <w:numFmt w:val="decimal"/>
      <w:lvlText w:val="%1.%2.%3.%4.%5.%6.%7."/>
      <w:lvlJc w:val="left"/>
      <w:pPr>
        <w:tabs>
          <w:tab w:val="num" w:pos="2850"/>
        </w:tabs>
        <w:ind w:left="2850" w:hanging="1440"/>
      </w:pPr>
      <w:rPr>
        <w:b/>
        <w:u w:val="none"/>
      </w:rPr>
    </w:lvl>
    <w:lvl w:ilvl="7">
      <w:start w:val="1"/>
      <w:numFmt w:val="decimal"/>
      <w:lvlText w:val="%1.%2.%3.%4.%5.%6.%7.%8."/>
      <w:lvlJc w:val="left"/>
      <w:pPr>
        <w:tabs>
          <w:tab w:val="num" w:pos="3445"/>
        </w:tabs>
        <w:ind w:left="3445" w:hanging="1800"/>
      </w:pPr>
      <w:rPr>
        <w:b/>
        <w:u w:val="none"/>
      </w:rPr>
    </w:lvl>
    <w:lvl w:ilvl="8">
      <w:start w:val="1"/>
      <w:numFmt w:val="decimal"/>
      <w:lvlText w:val="%1.%2.%3.%4.%5.%6.%7.%8.%9."/>
      <w:lvlJc w:val="left"/>
      <w:pPr>
        <w:tabs>
          <w:tab w:val="num" w:pos="3680"/>
        </w:tabs>
        <w:ind w:left="3680" w:hanging="1800"/>
      </w:pPr>
      <w:rPr>
        <w:b/>
        <w:u w:val="none"/>
      </w:rPr>
    </w:lvl>
  </w:abstractNum>
  <w:abstractNum w:abstractNumId="5" w15:restartNumberingAfterBreak="0">
    <w:nsid w:val="0000000B"/>
    <w:multiLevelType w:val="singleLevel"/>
    <w:tmpl w:val="0000000B"/>
    <w:name w:val="WW8Num33"/>
    <w:lvl w:ilvl="0">
      <w:start w:val="1"/>
      <w:numFmt w:val="bullet"/>
      <w:lvlText w:val=""/>
      <w:lvlJc w:val="left"/>
      <w:pPr>
        <w:tabs>
          <w:tab w:val="num" w:pos="964"/>
        </w:tabs>
        <w:ind w:left="0" w:firstLine="709"/>
      </w:pPr>
      <w:rPr>
        <w:rFonts w:ascii="Wingdings" w:hAnsi="Wingdings"/>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8462BB"/>
    <w:multiLevelType w:val="hybridMultilevel"/>
    <w:tmpl w:val="D9A6397C"/>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B3510"/>
    <w:multiLevelType w:val="multilevel"/>
    <w:tmpl w:val="5CC68128"/>
    <w:lvl w:ilvl="0">
      <w:start w:val="4"/>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0" w:firstLine="567"/>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71555CA"/>
    <w:multiLevelType w:val="multilevel"/>
    <w:tmpl w:val="81E84780"/>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0" w:firstLine="567"/>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6B04AF"/>
    <w:multiLevelType w:val="hybridMultilevel"/>
    <w:tmpl w:val="DD98A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DCC004C"/>
    <w:multiLevelType w:val="multilevel"/>
    <w:tmpl w:val="36141C5A"/>
    <w:lvl w:ilvl="0">
      <w:start w:val="4"/>
      <w:numFmt w:val="decimal"/>
      <w:lvlText w:val="%1."/>
      <w:lvlJc w:val="left"/>
      <w:pPr>
        <w:ind w:left="480" w:hanging="48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4246F70"/>
    <w:multiLevelType w:val="multilevel"/>
    <w:tmpl w:val="E14E1380"/>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0" w:firstLine="567"/>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E6095D"/>
    <w:multiLevelType w:val="multilevel"/>
    <w:tmpl w:val="9E60615A"/>
    <w:lvl w:ilvl="0">
      <w:start w:val="4"/>
      <w:numFmt w:val="decimal"/>
      <w:lvlText w:val="%1.7.1"/>
      <w:lvlJc w:val="left"/>
      <w:pPr>
        <w:ind w:left="0" w:firstLine="567"/>
      </w:pPr>
      <w:rPr>
        <w:rFonts w:hint="default"/>
        <w:b/>
      </w:rPr>
    </w:lvl>
    <w:lvl w:ilvl="1">
      <w:start w:val="10"/>
      <w:numFmt w:val="decimal"/>
      <w:lvlText w:val="%1.%2"/>
      <w:lvlJc w:val="left"/>
      <w:pPr>
        <w:ind w:left="883" w:hanging="600"/>
      </w:pPr>
      <w:rPr>
        <w:rFonts w:hint="default"/>
      </w:rPr>
    </w:lvl>
    <w:lvl w:ilvl="2">
      <w:start w:val="2"/>
      <w:numFmt w:val="decimal"/>
      <w:lvlText w:val="%1.%2.%3"/>
      <w:lvlJc w:val="left"/>
      <w:pPr>
        <w:ind w:left="0" w:firstLine="567"/>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18245ABF"/>
    <w:multiLevelType w:val="hybridMultilevel"/>
    <w:tmpl w:val="788CF7A0"/>
    <w:lvl w:ilvl="0" w:tplc="91668060">
      <w:start w:val="1"/>
      <w:numFmt w:val="bullet"/>
      <w:lvlText w:val=""/>
      <w:lvlJc w:val="left"/>
      <w:pPr>
        <w:ind w:left="0" w:firstLine="360"/>
      </w:pPr>
      <w:rPr>
        <w:rFonts w:ascii="Symbol" w:hAnsi="Symbol" w:hint="default"/>
        <w:color w:val="FFFFF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8F076A3"/>
    <w:multiLevelType w:val="hybridMultilevel"/>
    <w:tmpl w:val="BEB23E36"/>
    <w:lvl w:ilvl="0" w:tplc="28360F5C">
      <w:start w:val="1"/>
      <w:numFmt w:val="upperLetter"/>
      <w:lvlText w:val="%1."/>
      <w:lvlJc w:val="left"/>
      <w:pPr>
        <w:ind w:left="360" w:hanging="360"/>
      </w:pPr>
      <w:rPr>
        <w:rFonts w:ascii="Arial" w:hAnsi="Arial" w:cs="Arial"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27A69C7"/>
    <w:multiLevelType w:val="hybridMultilevel"/>
    <w:tmpl w:val="65781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37C7D54"/>
    <w:multiLevelType w:val="multilevel"/>
    <w:tmpl w:val="26F01E6C"/>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10.1"/>
      <w:lvlJc w:val="left"/>
      <w:pPr>
        <w:ind w:left="0" w:firstLine="567"/>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864B42"/>
    <w:multiLevelType w:val="multilevel"/>
    <w:tmpl w:val="1EE0E8A6"/>
    <w:lvl w:ilvl="0">
      <w:start w:val="4"/>
      <w:numFmt w:val="decimal"/>
      <w:lvlText w:val="%1"/>
      <w:lvlJc w:val="left"/>
      <w:pPr>
        <w:ind w:left="480" w:hanging="480"/>
      </w:pPr>
      <w:rPr>
        <w:rFonts w:hint="default"/>
      </w:rPr>
    </w:lvl>
    <w:lvl w:ilvl="1">
      <w:start w:val="4"/>
      <w:numFmt w:val="decimal"/>
      <w:lvlText w:val="%1.%2"/>
      <w:lvlJc w:val="left"/>
      <w:pPr>
        <w:ind w:left="847" w:hanging="480"/>
      </w:pPr>
      <w:rPr>
        <w:rFonts w:hint="default"/>
      </w:rPr>
    </w:lvl>
    <w:lvl w:ilvl="2">
      <w:start w:val="1"/>
      <w:numFmt w:val="decimal"/>
      <w:lvlText w:val="%1.%2.%3"/>
      <w:lvlJc w:val="left"/>
      <w:pPr>
        <w:ind w:left="1454" w:hanging="720"/>
      </w:pPr>
      <w:rPr>
        <w:rFonts w:hint="default"/>
        <w:b/>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18" w15:restartNumberingAfterBreak="0">
    <w:nsid w:val="29FF5AB1"/>
    <w:multiLevelType w:val="hybridMultilevel"/>
    <w:tmpl w:val="251863A4"/>
    <w:lvl w:ilvl="0" w:tplc="F246F9B0">
      <w:start w:val="1"/>
      <w:numFmt w:val="decimal"/>
      <w:suff w:val="nothing"/>
      <w:lvlText w:val="4.%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2ABC2844"/>
    <w:multiLevelType w:val="multilevel"/>
    <w:tmpl w:val="B00A145E"/>
    <w:lvl w:ilvl="0">
      <w:start w:val="1"/>
      <w:numFmt w:val="decimal"/>
      <w:lvlText w:val="4.3.%1"/>
      <w:lvlJc w:val="left"/>
      <w:pPr>
        <w:ind w:left="720" w:hanging="363"/>
      </w:pPr>
      <w:rPr>
        <w:rFonts w:hint="default"/>
        <w:b/>
        <w:color w:val="auto"/>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0" w15:restartNumberingAfterBreak="0">
    <w:nsid w:val="2D3E5CFA"/>
    <w:multiLevelType w:val="multilevel"/>
    <w:tmpl w:val="4EBE312C"/>
    <w:lvl w:ilvl="0">
      <w:start w:val="1"/>
      <w:numFmt w:val="bullet"/>
      <w:lvlText w:val=""/>
      <w:lvlJc w:val="left"/>
      <w:pPr>
        <w:tabs>
          <w:tab w:val="num" w:pos="964"/>
        </w:tabs>
        <w:ind w:left="0" w:firstLine="709"/>
      </w:pPr>
      <w:rPr>
        <w:rFonts w:ascii="Wingdings" w:hAnsi="Wingdings" w:hint="default"/>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348923DA"/>
    <w:multiLevelType w:val="hybridMultilevel"/>
    <w:tmpl w:val="76BCA272"/>
    <w:lvl w:ilvl="0" w:tplc="5254DC72">
      <w:start w:val="1"/>
      <w:numFmt w:val="decimal"/>
      <w:suff w:val="space"/>
      <w:lvlText w:val=" %1)"/>
      <w:lvlJc w:val="left"/>
      <w:pPr>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A56EFF"/>
    <w:multiLevelType w:val="hybridMultilevel"/>
    <w:tmpl w:val="FD1A8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BA6C2E"/>
    <w:multiLevelType w:val="hybridMultilevel"/>
    <w:tmpl w:val="BC021442"/>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24" w15:restartNumberingAfterBreak="0">
    <w:nsid w:val="463358D5"/>
    <w:multiLevelType w:val="multilevel"/>
    <w:tmpl w:val="46242368"/>
    <w:lvl w:ilvl="0">
      <w:start w:val="4"/>
      <w:numFmt w:val="none"/>
      <w:lvlText w:val="4.7.2"/>
      <w:lvlJc w:val="left"/>
      <w:pPr>
        <w:ind w:left="0" w:firstLine="567"/>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7C46143"/>
    <w:multiLevelType w:val="hybridMultilevel"/>
    <w:tmpl w:val="6094830A"/>
    <w:lvl w:ilvl="0" w:tplc="8646BC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BB815A1"/>
    <w:multiLevelType w:val="singleLevel"/>
    <w:tmpl w:val="012A1CA8"/>
    <w:lvl w:ilvl="0">
      <w:start w:val="1"/>
      <w:numFmt w:val="bullet"/>
      <w:pStyle w:val="madde"/>
      <w:lvlText w:val=""/>
      <w:lvlJc w:val="left"/>
      <w:pPr>
        <w:tabs>
          <w:tab w:val="num" w:pos="360"/>
        </w:tabs>
        <w:ind w:left="360" w:hanging="360"/>
      </w:pPr>
      <w:rPr>
        <w:rFonts w:ascii="Symbol" w:hAnsi="Symbol" w:hint="default"/>
        <w:sz w:val="18"/>
      </w:rPr>
    </w:lvl>
  </w:abstractNum>
  <w:abstractNum w:abstractNumId="27" w15:restartNumberingAfterBreak="0">
    <w:nsid w:val="58D41265"/>
    <w:multiLevelType w:val="multilevel"/>
    <w:tmpl w:val="9A9852D2"/>
    <w:lvl w:ilvl="0">
      <w:start w:val="4"/>
      <w:numFmt w:val="decimal"/>
      <w:lvlText w:val="%1"/>
      <w:lvlJc w:val="left"/>
      <w:pPr>
        <w:ind w:left="600" w:hanging="600"/>
      </w:pPr>
      <w:rPr>
        <w:rFonts w:hint="default"/>
      </w:rPr>
    </w:lvl>
    <w:lvl w:ilvl="1">
      <w:start w:val="10"/>
      <w:numFmt w:val="decimal"/>
      <w:lvlText w:val="%1.%2"/>
      <w:lvlJc w:val="left"/>
      <w:pPr>
        <w:ind w:left="883" w:hanging="600"/>
      </w:pPr>
      <w:rPr>
        <w:rFonts w:hint="default"/>
      </w:rPr>
    </w:lvl>
    <w:lvl w:ilvl="2">
      <w:start w:val="2"/>
      <w:numFmt w:val="decimal"/>
      <w:lvlText w:val="%1.%2.%3"/>
      <w:lvlJc w:val="left"/>
      <w:pPr>
        <w:ind w:left="0" w:firstLine="567"/>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593A471B"/>
    <w:multiLevelType w:val="hybridMultilevel"/>
    <w:tmpl w:val="E1A884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D1831F0"/>
    <w:multiLevelType w:val="hybridMultilevel"/>
    <w:tmpl w:val="25F46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02A7A88"/>
    <w:multiLevelType w:val="hybridMultilevel"/>
    <w:tmpl w:val="E660872A"/>
    <w:lvl w:ilvl="0" w:tplc="0809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AE815C3"/>
    <w:multiLevelType w:val="hybridMultilevel"/>
    <w:tmpl w:val="F98E4EAE"/>
    <w:lvl w:ilvl="0" w:tplc="041F000B">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5D1F27"/>
    <w:multiLevelType w:val="hybridMultilevel"/>
    <w:tmpl w:val="FA8C7CA0"/>
    <w:lvl w:ilvl="0" w:tplc="0809000F">
      <w:start w:val="1"/>
      <w:numFmt w:val="decimal"/>
      <w:lvlText w:val="%1."/>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
  </w:num>
  <w:num w:numId="3">
    <w:abstractNumId w:val="2"/>
  </w:num>
  <w:num w:numId="4">
    <w:abstractNumId w:val="3"/>
  </w:num>
  <w:num w:numId="5">
    <w:abstractNumId w:val="4"/>
  </w:num>
  <w:num w:numId="6">
    <w:abstractNumId w:val="13"/>
  </w:num>
  <w:num w:numId="7">
    <w:abstractNumId w:val="18"/>
  </w:num>
  <w:num w:numId="8">
    <w:abstractNumId w:val="19"/>
  </w:num>
  <w:num w:numId="9">
    <w:abstractNumId w:val="17"/>
  </w:num>
  <w:num w:numId="10">
    <w:abstractNumId w:val="7"/>
  </w:num>
  <w:num w:numId="11">
    <w:abstractNumId w:val="8"/>
  </w:num>
  <w:num w:numId="12">
    <w:abstractNumId w:val="11"/>
  </w:num>
  <w:num w:numId="13">
    <w:abstractNumId w:val="16"/>
  </w:num>
  <w:num w:numId="14">
    <w:abstractNumId w:val="27"/>
  </w:num>
  <w:num w:numId="15">
    <w:abstractNumId w:val="12"/>
  </w:num>
  <w:num w:numId="16">
    <w:abstractNumId w:val="24"/>
  </w:num>
  <w:num w:numId="17">
    <w:abstractNumId w:val="30"/>
  </w:num>
  <w:num w:numId="18">
    <w:abstractNumId w:val="20"/>
  </w:num>
  <w:num w:numId="19">
    <w:abstractNumId w:val="10"/>
  </w:num>
  <w:num w:numId="20">
    <w:abstractNumId w:val="21"/>
  </w:num>
  <w:num w:numId="21">
    <w:abstractNumId w:val="15"/>
  </w:num>
  <w:num w:numId="22">
    <w:abstractNumId w:val="6"/>
  </w:num>
  <w:num w:numId="23">
    <w:abstractNumId w:val="32"/>
  </w:num>
  <w:num w:numId="24">
    <w:abstractNumId w:val="32"/>
  </w:num>
  <w:num w:numId="25">
    <w:abstractNumId w:val="31"/>
  </w:num>
  <w:num w:numId="26">
    <w:abstractNumId w:val="29"/>
  </w:num>
  <w:num w:numId="27">
    <w:abstractNumId w:val="22"/>
  </w:num>
  <w:num w:numId="28">
    <w:abstractNumId w:val="0"/>
  </w:num>
  <w:num w:numId="29">
    <w:abstractNumId w:val="9"/>
  </w:num>
  <w:num w:numId="30">
    <w:abstractNumId w:val="28"/>
  </w:num>
  <w:num w:numId="31">
    <w:abstractNumId w:val="25"/>
  </w:num>
  <w:num w:numId="32">
    <w:abstractNumId w:val="14"/>
  </w:num>
  <w:num w:numId="33">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03"/>
    <w:rsid w:val="00002937"/>
    <w:rsid w:val="00004212"/>
    <w:rsid w:val="00005AE4"/>
    <w:rsid w:val="00006142"/>
    <w:rsid w:val="000103BF"/>
    <w:rsid w:val="000168FD"/>
    <w:rsid w:val="0002060D"/>
    <w:rsid w:val="00021B4E"/>
    <w:rsid w:val="00023E26"/>
    <w:rsid w:val="00025D7D"/>
    <w:rsid w:val="00027945"/>
    <w:rsid w:val="000322E4"/>
    <w:rsid w:val="0003261D"/>
    <w:rsid w:val="0003791A"/>
    <w:rsid w:val="00040DE1"/>
    <w:rsid w:val="00041505"/>
    <w:rsid w:val="00044944"/>
    <w:rsid w:val="00046D45"/>
    <w:rsid w:val="00047310"/>
    <w:rsid w:val="00053DB0"/>
    <w:rsid w:val="00055326"/>
    <w:rsid w:val="00063766"/>
    <w:rsid w:val="00063A45"/>
    <w:rsid w:val="00064C3E"/>
    <w:rsid w:val="00066112"/>
    <w:rsid w:val="0006643E"/>
    <w:rsid w:val="00067425"/>
    <w:rsid w:val="00071A26"/>
    <w:rsid w:val="00071D62"/>
    <w:rsid w:val="00073B75"/>
    <w:rsid w:val="00082BCF"/>
    <w:rsid w:val="00090112"/>
    <w:rsid w:val="00090ADB"/>
    <w:rsid w:val="00092244"/>
    <w:rsid w:val="00094486"/>
    <w:rsid w:val="00094BB5"/>
    <w:rsid w:val="000A2E01"/>
    <w:rsid w:val="000A31EC"/>
    <w:rsid w:val="000A3575"/>
    <w:rsid w:val="000A4F4C"/>
    <w:rsid w:val="000A7012"/>
    <w:rsid w:val="000B14F4"/>
    <w:rsid w:val="000B3029"/>
    <w:rsid w:val="000B31FD"/>
    <w:rsid w:val="000C08EA"/>
    <w:rsid w:val="000C2300"/>
    <w:rsid w:val="000C31F3"/>
    <w:rsid w:val="000C7A82"/>
    <w:rsid w:val="000D0A68"/>
    <w:rsid w:val="000D33B2"/>
    <w:rsid w:val="000D4028"/>
    <w:rsid w:val="000D7A43"/>
    <w:rsid w:val="000E51EB"/>
    <w:rsid w:val="000E7755"/>
    <w:rsid w:val="000F786B"/>
    <w:rsid w:val="00100041"/>
    <w:rsid w:val="0010157C"/>
    <w:rsid w:val="00103FB3"/>
    <w:rsid w:val="001041F3"/>
    <w:rsid w:val="0010457D"/>
    <w:rsid w:val="00104943"/>
    <w:rsid w:val="00110FDF"/>
    <w:rsid w:val="00111FC8"/>
    <w:rsid w:val="00112A1C"/>
    <w:rsid w:val="00112E6C"/>
    <w:rsid w:val="00113D1C"/>
    <w:rsid w:val="00120D25"/>
    <w:rsid w:val="00123949"/>
    <w:rsid w:val="001334E7"/>
    <w:rsid w:val="00141A85"/>
    <w:rsid w:val="00142B4C"/>
    <w:rsid w:val="0014559C"/>
    <w:rsid w:val="00147BD3"/>
    <w:rsid w:val="00150602"/>
    <w:rsid w:val="001533B8"/>
    <w:rsid w:val="00157282"/>
    <w:rsid w:val="0016061E"/>
    <w:rsid w:val="00160646"/>
    <w:rsid w:val="00163ACC"/>
    <w:rsid w:val="00164C90"/>
    <w:rsid w:val="00165F19"/>
    <w:rsid w:val="00167AFB"/>
    <w:rsid w:val="00173537"/>
    <w:rsid w:val="00173C79"/>
    <w:rsid w:val="00175985"/>
    <w:rsid w:val="00191316"/>
    <w:rsid w:val="0019150A"/>
    <w:rsid w:val="00195B93"/>
    <w:rsid w:val="00195F46"/>
    <w:rsid w:val="00196884"/>
    <w:rsid w:val="001A13FA"/>
    <w:rsid w:val="001A2C7B"/>
    <w:rsid w:val="001A2CF0"/>
    <w:rsid w:val="001A3ED5"/>
    <w:rsid w:val="001B39E4"/>
    <w:rsid w:val="001B4329"/>
    <w:rsid w:val="001C01CE"/>
    <w:rsid w:val="001D103A"/>
    <w:rsid w:val="001D1E6B"/>
    <w:rsid w:val="001D1EAB"/>
    <w:rsid w:val="001E03B8"/>
    <w:rsid w:val="001E1549"/>
    <w:rsid w:val="001E3E97"/>
    <w:rsid w:val="001F174F"/>
    <w:rsid w:val="001F1D2D"/>
    <w:rsid w:val="001F5294"/>
    <w:rsid w:val="00200679"/>
    <w:rsid w:val="00201A91"/>
    <w:rsid w:val="00202343"/>
    <w:rsid w:val="00205467"/>
    <w:rsid w:val="002060D8"/>
    <w:rsid w:val="00207220"/>
    <w:rsid w:val="00207BF0"/>
    <w:rsid w:val="00210E5C"/>
    <w:rsid w:val="0021274D"/>
    <w:rsid w:val="00213AF9"/>
    <w:rsid w:val="00213CA8"/>
    <w:rsid w:val="0021404F"/>
    <w:rsid w:val="00223D50"/>
    <w:rsid w:val="0022704B"/>
    <w:rsid w:val="002276D8"/>
    <w:rsid w:val="00230DD8"/>
    <w:rsid w:val="002322A0"/>
    <w:rsid w:val="002364D9"/>
    <w:rsid w:val="00241AF7"/>
    <w:rsid w:val="00242679"/>
    <w:rsid w:val="00247CD6"/>
    <w:rsid w:val="00252735"/>
    <w:rsid w:val="0025580B"/>
    <w:rsid w:val="00257326"/>
    <w:rsid w:val="0025779E"/>
    <w:rsid w:val="002641D0"/>
    <w:rsid w:val="00270CD7"/>
    <w:rsid w:val="00271292"/>
    <w:rsid w:val="002731BA"/>
    <w:rsid w:val="0027332E"/>
    <w:rsid w:val="0028067F"/>
    <w:rsid w:val="00284260"/>
    <w:rsid w:val="0028430C"/>
    <w:rsid w:val="00287265"/>
    <w:rsid w:val="00297CC3"/>
    <w:rsid w:val="002A0959"/>
    <w:rsid w:val="002A6046"/>
    <w:rsid w:val="002A7EAF"/>
    <w:rsid w:val="002B0390"/>
    <w:rsid w:val="002B0BA9"/>
    <w:rsid w:val="002B3117"/>
    <w:rsid w:val="002B454D"/>
    <w:rsid w:val="002B7DFB"/>
    <w:rsid w:val="002C2D6C"/>
    <w:rsid w:val="002C3EE8"/>
    <w:rsid w:val="002D267E"/>
    <w:rsid w:val="002D39EC"/>
    <w:rsid w:val="002D4B94"/>
    <w:rsid w:val="002D4FBB"/>
    <w:rsid w:val="002D5960"/>
    <w:rsid w:val="002D5EC5"/>
    <w:rsid w:val="002E0535"/>
    <w:rsid w:val="002E0741"/>
    <w:rsid w:val="002E2526"/>
    <w:rsid w:val="002E2768"/>
    <w:rsid w:val="002E2B0A"/>
    <w:rsid w:val="002E7044"/>
    <w:rsid w:val="002F058E"/>
    <w:rsid w:val="002F48D5"/>
    <w:rsid w:val="002F4BD7"/>
    <w:rsid w:val="00300C8C"/>
    <w:rsid w:val="00303DAB"/>
    <w:rsid w:val="00304E5C"/>
    <w:rsid w:val="00311B96"/>
    <w:rsid w:val="00316B80"/>
    <w:rsid w:val="00316C2A"/>
    <w:rsid w:val="003217AB"/>
    <w:rsid w:val="003256B0"/>
    <w:rsid w:val="00326720"/>
    <w:rsid w:val="00327853"/>
    <w:rsid w:val="003324B0"/>
    <w:rsid w:val="00337FD4"/>
    <w:rsid w:val="0034276B"/>
    <w:rsid w:val="00350C0D"/>
    <w:rsid w:val="003527FC"/>
    <w:rsid w:val="003653D0"/>
    <w:rsid w:val="0036655B"/>
    <w:rsid w:val="003665A3"/>
    <w:rsid w:val="00367E0E"/>
    <w:rsid w:val="003747BC"/>
    <w:rsid w:val="00376457"/>
    <w:rsid w:val="00380240"/>
    <w:rsid w:val="00381F1C"/>
    <w:rsid w:val="003846A0"/>
    <w:rsid w:val="003861D4"/>
    <w:rsid w:val="00393DC9"/>
    <w:rsid w:val="00395F4C"/>
    <w:rsid w:val="00395FBB"/>
    <w:rsid w:val="003A4FA3"/>
    <w:rsid w:val="003A52F3"/>
    <w:rsid w:val="003A7479"/>
    <w:rsid w:val="003A7BBC"/>
    <w:rsid w:val="003A7E0E"/>
    <w:rsid w:val="003A7EE9"/>
    <w:rsid w:val="003B0D77"/>
    <w:rsid w:val="003B3F93"/>
    <w:rsid w:val="003C0FB5"/>
    <w:rsid w:val="003C133F"/>
    <w:rsid w:val="003C3273"/>
    <w:rsid w:val="003C3F7F"/>
    <w:rsid w:val="003C50C3"/>
    <w:rsid w:val="003D4F9B"/>
    <w:rsid w:val="003E6EC3"/>
    <w:rsid w:val="003F097F"/>
    <w:rsid w:val="003F22A6"/>
    <w:rsid w:val="003F2467"/>
    <w:rsid w:val="003F2AF2"/>
    <w:rsid w:val="003F2E55"/>
    <w:rsid w:val="004124C5"/>
    <w:rsid w:val="0041470F"/>
    <w:rsid w:val="00416611"/>
    <w:rsid w:val="00416A3A"/>
    <w:rsid w:val="00420914"/>
    <w:rsid w:val="0043373F"/>
    <w:rsid w:val="00433B82"/>
    <w:rsid w:val="00442A5C"/>
    <w:rsid w:val="0044672D"/>
    <w:rsid w:val="004512F7"/>
    <w:rsid w:val="0045288A"/>
    <w:rsid w:val="004531FF"/>
    <w:rsid w:val="004572FA"/>
    <w:rsid w:val="00457938"/>
    <w:rsid w:val="0046160F"/>
    <w:rsid w:val="004633B1"/>
    <w:rsid w:val="0046435D"/>
    <w:rsid w:val="004653FA"/>
    <w:rsid w:val="0046791D"/>
    <w:rsid w:val="00470547"/>
    <w:rsid w:val="0047732F"/>
    <w:rsid w:val="004830E4"/>
    <w:rsid w:val="004831DC"/>
    <w:rsid w:val="00483B3E"/>
    <w:rsid w:val="00487823"/>
    <w:rsid w:val="00492DE1"/>
    <w:rsid w:val="00493EC7"/>
    <w:rsid w:val="00495158"/>
    <w:rsid w:val="00495481"/>
    <w:rsid w:val="004A0C2C"/>
    <w:rsid w:val="004A24D9"/>
    <w:rsid w:val="004A2937"/>
    <w:rsid w:val="004B01A3"/>
    <w:rsid w:val="004B652A"/>
    <w:rsid w:val="004B70A3"/>
    <w:rsid w:val="004C2985"/>
    <w:rsid w:val="004C6E8B"/>
    <w:rsid w:val="004D2B90"/>
    <w:rsid w:val="004D2C15"/>
    <w:rsid w:val="004D3C5A"/>
    <w:rsid w:val="004D7A2E"/>
    <w:rsid w:val="004E20D8"/>
    <w:rsid w:val="004E35FE"/>
    <w:rsid w:val="004F3530"/>
    <w:rsid w:val="004F7B5D"/>
    <w:rsid w:val="00501DC4"/>
    <w:rsid w:val="00503ED6"/>
    <w:rsid w:val="00505AB0"/>
    <w:rsid w:val="00512EAC"/>
    <w:rsid w:val="00522489"/>
    <w:rsid w:val="00526488"/>
    <w:rsid w:val="0052691E"/>
    <w:rsid w:val="00530370"/>
    <w:rsid w:val="005337FB"/>
    <w:rsid w:val="00534628"/>
    <w:rsid w:val="005350A9"/>
    <w:rsid w:val="00535349"/>
    <w:rsid w:val="00537FCA"/>
    <w:rsid w:val="005436E6"/>
    <w:rsid w:val="00544018"/>
    <w:rsid w:val="0054499D"/>
    <w:rsid w:val="00544E12"/>
    <w:rsid w:val="0054778D"/>
    <w:rsid w:val="00547F51"/>
    <w:rsid w:val="00550DCF"/>
    <w:rsid w:val="0055546B"/>
    <w:rsid w:val="005632B6"/>
    <w:rsid w:val="005651A5"/>
    <w:rsid w:val="00567E3C"/>
    <w:rsid w:val="00573528"/>
    <w:rsid w:val="00575737"/>
    <w:rsid w:val="00585045"/>
    <w:rsid w:val="00585C7A"/>
    <w:rsid w:val="00590E20"/>
    <w:rsid w:val="00592D53"/>
    <w:rsid w:val="005941A1"/>
    <w:rsid w:val="0059432D"/>
    <w:rsid w:val="005957E6"/>
    <w:rsid w:val="0059632F"/>
    <w:rsid w:val="00597DF6"/>
    <w:rsid w:val="005A082B"/>
    <w:rsid w:val="005A11DD"/>
    <w:rsid w:val="005A31A7"/>
    <w:rsid w:val="005B0CAA"/>
    <w:rsid w:val="005B2131"/>
    <w:rsid w:val="005B30A2"/>
    <w:rsid w:val="005B61AC"/>
    <w:rsid w:val="005C1DEB"/>
    <w:rsid w:val="005C6ADE"/>
    <w:rsid w:val="005D0FD2"/>
    <w:rsid w:val="005D59F3"/>
    <w:rsid w:val="005D65DE"/>
    <w:rsid w:val="005E0FAD"/>
    <w:rsid w:val="005E1E6E"/>
    <w:rsid w:val="005E2347"/>
    <w:rsid w:val="005E2E6F"/>
    <w:rsid w:val="005F02FB"/>
    <w:rsid w:val="005F21AC"/>
    <w:rsid w:val="005F30EA"/>
    <w:rsid w:val="005F6EEF"/>
    <w:rsid w:val="006066DA"/>
    <w:rsid w:val="00607568"/>
    <w:rsid w:val="00610F27"/>
    <w:rsid w:val="006132DC"/>
    <w:rsid w:val="00614F75"/>
    <w:rsid w:val="00615BF0"/>
    <w:rsid w:val="00617C09"/>
    <w:rsid w:val="00617EA4"/>
    <w:rsid w:val="006213A2"/>
    <w:rsid w:val="00623024"/>
    <w:rsid w:val="006248A2"/>
    <w:rsid w:val="0062528A"/>
    <w:rsid w:val="00625999"/>
    <w:rsid w:val="006337DF"/>
    <w:rsid w:val="0064017F"/>
    <w:rsid w:val="0064305B"/>
    <w:rsid w:val="00645008"/>
    <w:rsid w:val="00646348"/>
    <w:rsid w:val="0065192A"/>
    <w:rsid w:val="00652E99"/>
    <w:rsid w:val="006540B3"/>
    <w:rsid w:val="00654C5E"/>
    <w:rsid w:val="00655236"/>
    <w:rsid w:val="00655A59"/>
    <w:rsid w:val="00660F8B"/>
    <w:rsid w:val="00664AFB"/>
    <w:rsid w:val="006675FC"/>
    <w:rsid w:val="006775D6"/>
    <w:rsid w:val="00677B39"/>
    <w:rsid w:val="00677D4B"/>
    <w:rsid w:val="006874A9"/>
    <w:rsid w:val="00692B96"/>
    <w:rsid w:val="00693A00"/>
    <w:rsid w:val="00696405"/>
    <w:rsid w:val="006968D9"/>
    <w:rsid w:val="006A2AE0"/>
    <w:rsid w:val="006A35CD"/>
    <w:rsid w:val="006A42E5"/>
    <w:rsid w:val="006A5676"/>
    <w:rsid w:val="006A771C"/>
    <w:rsid w:val="006A7FE2"/>
    <w:rsid w:val="006B20AF"/>
    <w:rsid w:val="006B689B"/>
    <w:rsid w:val="006B78D8"/>
    <w:rsid w:val="006D02C0"/>
    <w:rsid w:val="006D58FE"/>
    <w:rsid w:val="006E505D"/>
    <w:rsid w:val="006E5253"/>
    <w:rsid w:val="006F35E8"/>
    <w:rsid w:val="006F65A9"/>
    <w:rsid w:val="006F6DC9"/>
    <w:rsid w:val="00702C33"/>
    <w:rsid w:val="007033DA"/>
    <w:rsid w:val="00705A3F"/>
    <w:rsid w:val="007063E7"/>
    <w:rsid w:val="0071041B"/>
    <w:rsid w:val="00713D5E"/>
    <w:rsid w:val="00717186"/>
    <w:rsid w:val="00723AB3"/>
    <w:rsid w:val="00725435"/>
    <w:rsid w:val="00725B0F"/>
    <w:rsid w:val="00732246"/>
    <w:rsid w:val="007369A8"/>
    <w:rsid w:val="007379CD"/>
    <w:rsid w:val="00740295"/>
    <w:rsid w:val="00742009"/>
    <w:rsid w:val="00742588"/>
    <w:rsid w:val="00744418"/>
    <w:rsid w:val="00744CAF"/>
    <w:rsid w:val="00746DBE"/>
    <w:rsid w:val="007478BA"/>
    <w:rsid w:val="00752BD2"/>
    <w:rsid w:val="00756911"/>
    <w:rsid w:val="0075776E"/>
    <w:rsid w:val="007605C8"/>
    <w:rsid w:val="00761EDD"/>
    <w:rsid w:val="007713FF"/>
    <w:rsid w:val="00772F6B"/>
    <w:rsid w:val="00783898"/>
    <w:rsid w:val="007876AC"/>
    <w:rsid w:val="00791AD7"/>
    <w:rsid w:val="0079221E"/>
    <w:rsid w:val="00792900"/>
    <w:rsid w:val="0079670B"/>
    <w:rsid w:val="007A134C"/>
    <w:rsid w:val="007A1923"/>
    <w:rsid w:val="007A2D97"/>
    <w:rsid w:val="007A4842"/>
    <w:rsid w:val="007B1B8C"/>
    <w:rsid w:val="007B3B80"/>
    <w:rsid w:val="007C545E"/>
    <w:rsid w:val="007C7D50"/>
    <w:rsid w:val="007D054B"/>
    <w:rsid w:val="007D3849"/>
    <w:rsid w:val="007D3E85"/>
    <w:rsid w:val="007E0A4F"/>
    <w:rsid w:val="007E333C"/>
    <w:rsid w:val="007E3C9E"/>
    <w:rsid w:val="007E430A"/>
    <w:rsid w:val="007E4F03"/>
    <w:rsid w:val="007F08B2"/>
    <w:rsid w:val="007F0EBE"/>
    <w:rsid w:val="007F154C"/>
    <w:rsid w:val="007F2B7B"/>
    <w:rsid w:val="007F3156"/>
    <w:rsid w:val="00800036"/>
    <w:rsid w:val="00800940"/>
    <w:rsid w:val="00802B0B"/>
    <w:rsid w:val="008064B2"/>
    <w:rsid w:val="00806C0D"/>
    <w:rsid w:val="00807B92"/>
    <w:rsid w:val="00810928"/>
    <w:rsid w:val="008169CC"/>
    <w:rsid w:val="008173BB"/>
    <w:rsid w:val="00820874"/>
    <w:rsid w:val="00822A51"/>
    <w:rsid w:val="00831EC2"/>
    <w:rsid w:val="00833DC5"/>
    <w:rsid w:val="00841B23"/>
    <w:rsid w:val="00847254"/>
    <w:rsid w:val="00850A3D"/>
    <w:rsid w:val="008557C4"/>
    <w:rsid w:val="00860059"/>
    <w:rsid w:val="00860C03"/>
    <w:rsid w:val="00864E98"/>
    <w:rsid w:val="00865D8A"/>
    <w:rsid w:val="00867C50"/>
    <w:rsid w:val="008701A0"/>
    <w:rsid w:val="00870DFF"/>
    <w:rsid w:val="00871ED8"/>
    <w:rsid w:val="00874342"/>
    <w:rsid w:val="008748C4"/>
    <w:rsid w:val="00875258"/>
    <w:rsid w:val="00876E4B"/>
    <w:rsid w:val="00880B0B"/>
    <w:rsid w:val="00883F8E"/>
    <w:rsid w:val="00887632"/>
    <w:rsid w:val="00890261"/>
    <w:rsid w:val="00890681"/>
    <w:rsid w:val="008A01D4"/>
    <w:rsid w:val="008B0EE5"/>
    <w:rsid w:val="008B225E"/>
    <w:rsid w:val="008B7660"/>
    <w:rsid w:val="008C0207"/>
    <w:rsid w:val="008C18CB"/>
    <w:rsid w:val="008C2E25"/>
    <w:rsid w:val="008C4D8D"/>
    <w:rsid w:val="008C5997"/>
    <w:rsid w:val="008C6E9B"/>
    <w:rsid w:val="008D2FD9"/>
    <w:rsid w:val="008E7BC7"/>
    <w:rsid w:val="008F0C7D"/>
    <w:rsid w:val="008F3C0E"/>
    <w:rsid w:val="008F66EC"/>
    <w:rsid w:val="00900995"/>
    <w:rsid w:val="00902434"/>
    <w:rsid w:val="0090764F"/>
    <w:rsid w:val="00912EF8"/>
    <w:rsid w:val="0091558F"/>
    <w:rsid w:val="009215CA"/>
    <w:rsid w:val="00922CA9"/>
    <w:rsid w:val="009232A4"/>
    <w:rsid w:val="009243D7"/>
    <w:rsid w:val="009340F7"/>
    <w:rsid w:val="00934241"/>
    <w:rsid w:val="00935846"/>
    <w:rsid w:val="00935A23"/>
    <w:rsid w:val="00942880"/>
    <w:rsid w:val="009504AF"/>
    <w:rsid w:val="009529AA"/>
    <w:rsid w:val="00956769"/>
    <w:rsid w:val="00960E86"/>
    <w:rsid w:val="009618ED"/>
    <w:rsid w:val="00964503"/>
    <w:rsid w:val="0097210C"/>
    <w:rsid w:val="009726BF"/>
    <w:rsid w:val="00972F96"/>
    <w:rsid w:val="00976ACB"/>
    <w:rsid w:val="00977098"/>
    <w:rsid w:val="00985F59"/>
    <w:rsid w:val="009A5EBE"/>
    <w:rsid w:val="009B7BA3"/>
    <w:rsid w:val="009C0955"/>
    <w:rsid w:val="009C0EAA"/>
    <w:rsid w:val="009C7AF0"/>
    <w:rsid w:val="009C7B43"/>
    <w:rsid w:val="009C7DCA"/>
    <w:rsid w:val="009D463B"/>
    <w:rsid w:val="009D5233"/>
    <w:rsid w:val="009D5368"/>
    <w:rsid w:val="009E1FFC"/>
    <w:rsid w:val="009E4228"/>
    <w:rsid w:val="009F21FF"/>
    <w:rsid w:val="009F2718"/>
    <w:rsid w:val="009F64B4"/>
    <w:rsid w:val="00A036A4"/>
    <w:rsid w:val="00A03FED"/>
    <w:rsid w:val="00A05379"/>
    <w:rsid w:val="00A0630B"/>
    <w:rsid w:val="00A06E18"/>
    <w:rsid w:val="00A10141"/>
    <w:rsid w:val="00A12358"/>
    <w:rsid w:val="00A13787"/>
    <w:rsid w:val="00A201E8"/>
    <w:rsid w:val="00A205B2"/>
    <w:rsid w:val="00A2450B"/>
    <w:rsid w:val="00A37A40"/>
    <w:rsid w:val="00A41B4B"/>
    <w:rsid w:val="00A41B9E"/>
    <w:rsid w:val="00A459E2"/>
    <w:rsid w:val="00A46531"/>
    <w:rsid w:val="00A47334"/>
    <w:rsid w:val="00A475A2"/>
    <w:rsid w:val="00A52661"/>
    <w:rsid w:val="00A546E4"/>
    <w:rsid w:val="00A57AA0"/>
    <w:rsid w:val="00A72F67"/>
    <w:rsid w:val="00A732CC"/>
    <w:rsid w:val="00A7619D"/>
    <w:rsid w:val="00A76510"/>
    <w:rsid w:val="00A828B7"/>
    <w:rsid w:val="00A83BE2"/>
    <w:rsid w:val="00A85886"/>
    <w:rsid w:val="00A909E3"/>
    <w:rsid w:val="00A970C0"/>
    <w:rsid w:val="00AA6145"/>
    <w:rsid w:val="00AA7E5D"/>
    <w:rsid w:val="00AB02F5"/>
    <w:rsid w:val="00AC20AA"/>
    <w:rsid w:val="00AC494F"/>
    <w:rsid w:val="00AC66CC"/>
    <w:rsid w:val="00AD31BD"/>
    <w:rsid w:val="00AD39E3"/>
    <w:rsid w:val="00AD3C30"/>
    <w:rsid w:val="00AE558D"/>
    <w:rsid w:val="00AE57C0"/>
    <w:rsid w:val="00AE7D1A"/>
    <w:rsid w:val="00AE7D90"/>
    <w:rsid w:val="00AF5894"/>
    <w:rsid w:val="00AF663A"/>
    <w:rsid w:val="00B02994"/>
    <w:rsid w:val="00B05F45"/>
    <w:rsid w:val="00B22889"/>
    <w:rsid w:val="00B22DB0"/>
    <w:rsid w:val="00B236E5"/>
    <w:rsid w:val="00B24091"/>
    <w:rsid w:val="00B3419F"/>
    <w:rsid w:val="00B34968"/>
    <w:rsid w:val="00B37965"/>
    <w:rsid w:val="00B41F89"/>
    <w:rsid w:val="00B4210D"/>
    <w:rsid w:val="00B42644"/>
    <w:rsid w:val="00B4436E"/>
    <w:rsid w:val="00B50C1F"/>
    <w:rsid w:val="00B521F9"/>
    <w:rsid w:val="00B55FBB"/>
    <w:rsid w:val="00B5679B"/>
    <w:rsid w:val="00B62C12"/>
    <w:rsid w:val="00B63066"/>
    <w:rsid w:val="00B649E5"/>
    <w:rsid w:val="00B72C0E"/>
    <w:rsid w:val="00B73809"/>
    <w:rsid w:val="00B74BB1"/>
    <w:rsid w:val="00B771E2"/>
    <w:rsid w:val="00B83A0E"/>
    <w:rsid w:val="00B90F49"/>
    <w:rsid w:val="00B91901"/>
    <w:rsid w:val="00B95560"/>
    <w:rsid w:val="00BA0D0F"/>
    <w:rsid w:val="00BA2954"/>
    <w:rsid w:val="00BA4441"/>
    <w:rsid w:val="00BA535C"/>
    <w:rsid w:val="00BA7C1B"/>
    <w:rsid w:val="00BB388F"/>
    <w:rsid w:val="00BC757A"/>
    <w:rsid w:val="00BD176C"/>
    <w:rsid w:val="00BE0267"/>
    <w:rsid w:val="00BE06CA"/>
    <w:rsid w:val="00BE6F8C"/>
    <w:rsid w:val="00BF2742"/>
    <w:rsid w:val="00BF2F60"/>
    <w:rsid w:val="00BF31C4"/>
    <w:rsid w:val="00BF5207"/>
    <w:rsid w:val="00C00FBE"/>
    <w:rsid w:val="00C01B28"/>
    <w:rsid w:val="00C0316B"/>
    <w:rsid w:val="00C05468"/>
    <w:rsid w:val="00C0637E"/>
    <w:rsid w:val="00C115A0"/>
    <w:rsid w:val="00C14887"/>
    <w:rsid w:val="00C228A2"/>
    <w:rsid w:val="00C26BD3"/>
    <w:rsid w:val="00C26D1B"/>
    <w:rsid w:val="00C26E3C"/>
    <w:rsid w:val="00C34D71"/>
    <w:rsid w:val="00C40C9B"/>
    <w:rsid w:val="00C4608A"/>
    <w:rsid w:val="00C537D1"/>
    <w:rsid w:val="00C5432D"/>
    <w:rsid w:val="00C57ED3"/>
    <w:rsid w:val="00C60835"/>
    <w:rsid w:val="00C65093"/>
    <w:rsid w:val="00C823F6"/>
    <w:rsid w:val="00C86C99"/>
    <w:rsid w:val="00C9129F"/>
    <w:rsid w:val="00C97A40"/>
    <w:rsid w:val="00CA1D1E"/>
    <w:rsid w:val="00CA214B"/>
    <w:rsid w:val="00CB2500"/>
    <w:rsid w:val="00CC172C"/>
    <w:rsid w:val="00CD08B4"/>
    <w:rsid w:val="00CD14DE"/>
    <w:rsid w:val="00CD1A62"/>
    <w:rsid w:val="00CD693D"/>
    <w:rsid w:val="00CE374A"/>
    <w:rsid w:val="00CE45E1"/>
    <w:rsid w:val="00CE4622"/>
    <w:rsid w:val="00CF0EC6"/>
    <w:rsid w:val="00CF2B0D"/>
    <w:rsid w:val="00CF4AF1"/>
    <w:rsid w:val="00CF7985"/>
    <w:rsid w:val="00D03CB4"/>
    <w:rsid w:val="00D0462B"/>
    <w:rsid w:val="00D0613C"/>
    <w:rsid w:val="00D06675"/>
    <w:rsid w:val="00D073C3"/>
    <w:rsid w:val="00D1160B"/>
    <w:rsid w:val="00D15F7A"/>
    <w:rsid w:val="00D17489"/>
    <w:rsid w:val="00D22244"/>
    <w:rsid w:val="00D31F55"/>
    <w:rsid w:val="00D3224C"/>
    <w:rsid w:val="00D323F8"/>
    <w:rsid w:val="00D333A1"/>
    <w:rsid w:val="00D422E3"/>
    <w:rsid w:val="00D43782"/>
    <w:rsid w:val="00D4782A"/>
    <w:rsid w:val="00D5097C"/>
    <w:rsid w:val="00D50A54"/>
    <w:rsid w:val="00D540DA"/>
    <w:rsid w:val="00D5531A"/>
    <w:rsid w:val="00D5704A"/>
    <w:rsid w:val="00D5707C"/>
    <w:rsid w:val="00D575D6"/>
    <w:rsid w:val="00D722FD"/>
    <w:rsid w:val="00D7348E"/>
    <w:rsid w:val="00D873FB"/>
    <w:rsid w:val="00D93960"/>
    <w:rsid w:val="00DA1563"/>
    <w:rsid w:val="00DA15EC"/>
    <w:rsid w:val="00DA1E93"/>
    <w:rsid w:val="00DA3F9B"/>
    <w:rsid w:val="00DA45D4"/>
    <w:rsid w:val="00DA46C6"/>
    <w:rsid w:val="00DA7366"/>
    <w:rsid w:val="00DB13F6"/>
    <w:rsid w:val="00DB25D7"/>
    <w:rsid w:val="00DB7D60"/>
    <w:rsid w:val="00DC3933"/>
    <w:rsid w:val="00DC44EE"/>
    <w:rsid w:val="00DC5861"/>
    <w:rsid w:val="00DC66D1"/>
    <w:rsid w:val="00DD3846"/>
    <w:rsid w:val="00DD7B89"/>
    <w:rsid w:val="00DE1FBA"/>
    <w:rsid w:val="00DE3E08"/>
    <w:rsid w:val="00DE7801"/>
    <w:rsid w:val="00DF1DE8"/>
    <w:rsid w:val="00DF36B9"/>
    <w:rsid w:val="00E004DD"/>
    <w:rsid w:val="00E01D5D"/>
    <w:rsid w:val="00E0242C"/>
    <w:rsid w:val="00E066F4"/>
    <w:rsid w:val="00E06F4A"/>
    <w:rsid w:val="00E11493"/>
    <w:rsid w:val="00E20517"/>
    <w:rsid w:val="00E20D95"/>
    <w:rsid w:val="00E247A9"/>
    <w:rsid w:val="00E24F12"/>
    <w:rsid w:val="00E25661"/>
    <w:rsid w:val="00E272CB"/>
    <w:rsid w:val="00E27BA3"/>
    <w:rsid w:val="00E376B3"/>
    <w:rsid w:val="00E41414"/>
    <w:rsid w:val="00E451C4"/>
    <w:rsid w:val="00E45D5F"/>
    <w:rsid w:val="00E515D7"/>
    <w:rsid w:val="00E52341"/>
    <w:rsid w:val="00E52511"/>
    <w:rsid w:val="00E55393"/>
    <w:rsid w:val="00E56B22"/>
    <w:rsid w:val="00E60F9F"/>
    <w:rsid w:val="00E7161D"/>
    <w:rsid w:val="00E72472"/>
    <w:rsid w:val="00E7382C"/>
    <w:rsid w:val="00E74E01"/>
    <w:rsid w:val="00E8222D"/>
    <w:rsid w:val="00E82463"/>
    <w:rsid w:val="00E832DD"/>
    <w:rsid w:val="00E857F1"/>
    <w:rsid w:val="00E906AD"/>
    <w:rsid w:val="00E91A50"/>
    <w:rsid w:val="00E926D9"/>
    <w:rsid w:val="00E9647E"/>
    <w:rsid w:val="00E97AB8"/>
    <w:rsid w:val="00EA48D9"/>
    <w:rsid w:val="00EA569F"/>
    <w:rsid w:val="00EA617C"/>
    <w:rsid w:val="00EB2664"/>
    <w:rsid w:val="00EB386D"/>
    <w:rsid w:val="00EB39BA"/>
    <w:rsid w:val="00EB3FD2"/>
    <w:rsid w:val="00EB4039"/>
    <w:rsid w:val="00EB5EB7"/>
    <w:rsid w:val="00EB6C0F"/>
    <w:rsid w:val="00EC168D"/>
    <w:rsid w:val="00ED1F1A"/>
    <w:rsid w:val="00ED40E7"/>
    <w:rsid w:val="00ED411B"/>
    <w:rsid w:val="00ED6805"/>
    <w:rsid w:val="00EF055C"/>
    <w:rsid w:val="00EF068A"/>
    <w:rsid w:val="00F1612D"/>
    <w:rsid w:val="00F215F3"/>
    <w:rsid w:val="00F229A9"/>
    <w:rsid w:val="00F25110"/>
    <w:rsid w:val="00F27237"/>
    <w:rsid w:val="00F3148E"/>
    <w:rsid w:val="00F31524"/>
    <w:rsid w:val="00F36176"/>
    <w:rsid w:val="00F37D37"/>
    <w:rsid w:val="00F416E7"/>
    <w:rsid w:val="00F46BD6"/>
    <w:rsid w:val="00F556AC"/>
    <w:rsid w:val="00F55DE2"/>
    <w:rsid w:val="00F56559"/>
    <w:rsid w:val="00F573A3"/>
    <w:rsid w:val="00F61C02"/>
    <w:rsid w:val="00F6287A"/>
    <w:rsid w:val="00F62BD9"/>
    <w:rsid w:val="00F635B7"/>
    <w:rsid w:val="00F64976"/>
    <w:rsid w:val="00F65786"/>
    <w:rsid w:val="00F660A7"/>
    <w:rsid w:val="00F7117F"/>
    <w:rsid w:val="00F717A3"/>
    <w:rsid w:val="00F7770B"/>
    <w:rsid w:val="00F80EB5"/>
    <w:rsid w:val="00F816AF"/>
    <w:rsid w:val="00F819C9"/>
    <w:rsid w:val="00F82865"/>
    <w:rsid w:val="00F832F5"/>
    <w:rsid w:val="00F92312"/>
    <w:rsid w:val="00F95C05"/>
    <w:rsid w:val="00FA1247"/>
    <w:rsid w:val="00FA2CE6"/>
    <w:rsid w:val="00FA401A"/>
    <w:rsid w:val="00FA4051"/>
    <w:rsid w:val="00FA5632"/>
    <w:rsid w:val="00FB24AD"/>
    <w:rsid w:val="00FB39B2"/>
    <w:rsid w:val="00FB75C3"/>
    <w:rsid w:val="00FC052E"/>
    <w:rsid w:val="00FC056D"/>
    <w:rsid w:val="00FC2F3C"/>
    <w:rsid w:val="00FC614E"/>
    <w:rsid w:val="00FC6433"/>
    <w:rsid w:val="00FD3928"/>
    <w:rsid w:val="00FE0115"/>
    <w:rsid w:val="00FE209E"/>
    <w:rsid w:val="00FE434E"/>
    <w:rsid w:val="00FE5698"/>
    <w:rsid w:val="00FF1057"/>
    <w:rsid w:val="00FF29AB"/>
    <w:rsid w:val="00FF41F0"/>
    <w:rsid w:val="00FF4C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320FC8E8"/>
  <w15:chartTrackingRefBased/>
  <w15:docId w15:val="{F8F3A75C-963A-4877-9625-45BF6138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58D"/>
  </w:style>
  <w:style w:type="paragraph" w:styleId="Balk1">
    <w:name w:val="heading 1"/>
    <w:basedOn w:val="Normal"/>
    <w:next w:val="Normal"/>
    <w:qFormat/>
    <w:pPr>
      <w:keepNext/>
      <w:jc w:val="both"/>
      <w:outlineLvl w:val="0"/>
    </w:pPr>
    <w:rPr>
      <w:rFonts w:ascii="Arial" w:hAnsi="Arial"/>
      <w:b/>
      <w:sz w:val="28"/>
    </w:rPr>
  </w:style>
  <w:style w:type="paragraph" w:styleId="Balk2">
    <w:name w:val="heading 2"/>
    <w:basedOn w:val="Normal"/>
    <w:next w:val="Normal"/>
    <w:qFormat/>
    <w:pPr>
      <w:keepNext/>
      <w:jc w:val="center"/>
      <w:outlineLvl w:val="1"/>
    </w:pPr>
    <w:rPr>
      <w:sz w:val="56"/>
    </w:rPr>
  </w:style>
  <w:style w:type="paragraph" w:styleId="Balk3">
    <w:name w:val="heading 3"/>
    <w:basedOn w:val="Normal"/>
    <w:next w:val="Normal"/>
    <w:qFormat/>
    <w:pPr>
      <w:keepNext/>
      <w:jc w:val="center"/>
      <w:outlineLvl w:val="2"/>
    </w:pPr>
    <w:rPr>
      <w:sz w:val="52"/>
    </w:rPr>
  </w:style>
  <w:style w:type="paragraph" w:styleId="Balk4">
    <w:name w:val="heading 4"/>
    <w:basedOn w:val="Normal"/>
    <w:next w:val="Normal"/>
    <w:qFormat/>
    <w:pPr>
      <w:keepNext/>
      <w:jc w:val="center"/>
      <w:outlineLvl w:val="3"/>
    </w:pPr>
    <w:rPr>
      <w:rFonts w:ascii="Arial" w:hAnsi="Arial"/>
      <w:sz w:val="28"/>
    </w:rPr>
  </w:style>
  <w:style w:type="paragraph" w:styleId="Balk5">
    <w:name w:val="heading 5"/>
    <w:basedOn w:val="Normal"/>
    <w:next w:val="Normal"/>
    <w:qFormat/>
    <w:pPr>
      <w:keepNext/>
      <w:outlineLvl w:val="4"/>
    </w:pPr>
    <w:rPr>
      <w:rFonts w:ascii="Arial" w:hAnsi="Arial"/>
      <w:sz w:val="28"/>
    </w:rPr>
  </w:style>
  <w:style w:type="paragraph" w:styleId="Balk6">
    <w:name w:val="heading 6"/>
    <w:basedOn w:val="Normal"/>
    <w:next w:val="Normal"/>
    <w:qFormat/>
    <w:pPr>
      <w:keepNext/>
      <w:spacing w:line="480" w:lineRule="auto"/>
      <w:jc w:val="both"/>
      <w:outlineLvl w:val="5"/>
    </w:pPr>
    <w:rPr>
      <w:sz w:val="24"/>
    </w:rPr>
  </w:style>
  <w:style w:type="paragraph" w:styleId="Balk7">
    <w:name w:val="heading 7"/>
    <w:basedOn w:val="Normal"/>
    <w:next w:val="Normal"/>
    <w:qFormat/>
    <w:pPr>
      <w:keepNext/>
      <w:tabs>
        <w:tab w:val="left" w:pos="1985"/>
        <w:tab w:val="left" w:pos="6096"/>
      </w:tabs>
      <w:outlineLvl w:val="6"/>
    </w:pPr>
    <w:rPr>
      <w:sz w:val="24"/>
    </w:rPr>
  </w:style>
  <w:style w:type="paragraph" w:styleId="Balk8">
    <w:name w:val="heading 8"/>
    <w:basedOn w:val="Normal"/>
    <w:next w:val="Normal"/>
    <w:qFormat/>
    <w:pPr>
      <w:keepNext/>
      <w:jc w:val="center"/>
      <w:outlineLvl w:val="7"/>
    </w:pPr>
    <w:rPr>
      <w:rFonts w:ascii="Arial" w:hAnsi="Arial"/>
      <w:sz w:val="24"/>
    </w:rPr>
  </w:style>
  <w:style w:type="paragraph" w:styleId="Balk9">
    <w:name w:val="heading 9"/>
    <w:basedOn w:val="Normal"/>
    <w:next w:val="Normal"/>
    <w:qFormat/>
    <w:pPr>
      <w:keepNext/>
      <w:jc w:val="center"/>
      <w:outlineLvl w:val="8"/>
    </w:pPr>
    <w:rPr>
      <w:b/>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styleId="SayfaNumaras">
    <w:name w:val="page number"/>
    <w:basedOn w:val="VarsaylanParagrafYazTipi"/>
  </w:style>
  <w:style w:type="paragraph" w:styleId="GvdeMetniGirintisi">
    <w:name w:val="Body Text Indent"/>
    <w:basedOn w:val="Normal"/>
    <w:pPr>
      <w:ind w:left="426"/>
      <w:jc w:val="both"/>
    </w:pPr>
    <w:rPr>
      <w:rFonts w:ascii="Arial" w:hAnsi="Arial"/>
      <w:sz w:val="22"/>
    </w:rPr>
  </w:style>
  <w:style w:type="paragraph" w:styleId="GvdeMetniGirintisi2">
    <w:name w:val="Body Text Indent 2"/>
    <w:basedOn w:val="Normal"/>
    <w:pPr>
      <w:ind w:left="993" w:hanging="142"/>
      <w:jc w:val="both"/>
    </w:pPr>
    <w:rPr>
      <w:rFonts w:ascii="Arial" w:hAnsi="Arial"/>
      <w:sz w:val="22"/>
    </w:rPr>
  </w:style>
  <w:style w:type="paragraph" w:styleId="GvdeMetni">
    <w:name w:val="Body Text"/>
    <w:basedOn w:val="Normal"/>
    <w:rPr>
      <w:sz w:val="28"/>
    </w:rPr>
  </w:style>
  <w:style w:type="paragraph" w:styleId="KonuBal">
    <w:name w:val="Title"/>
    <w:basedOn w:val="Normal"/>
    <w:qFormat/>
    <w:pPr>
      <w:jc w:val="center"/>
    </w:pPr>
    <w:rPr>
      <w:sz w:val="32"/>
    </w:rPr>
  </w:style>
  <w:style w:type="paragraph" w:styleId="Altyaz">
    <w:name w:val="Subtitle"/>
    <w:basedOn w:val="Normal"/>
    <w:qFormat/>
    <w:pPr>
      <w:jc w:val="center"/>
    </w:pPr>
    <w:rPr>
      <w:sz w:val="40"/>
    </w:rPr>
  </w:style>
  <w:style w:type="paragraph" w:styleId="GvdeMetni2">
    <w:name w:val="Body Text 2"/>
    <w:basedOn w:val="Normal"/>
    <w:pPr>
      <w:tabs>
        <w:tab w:val="left" w:pos="567"/>
        <w:tab w:val="left" w:pos="1985"/>
        <w:tab w:val="left" w:pos="5103"/>
        <w:tab w:val="left" w:pos="6096"/>
        <w:tab w:val="decimal" w:pos="6237"/>
        <w:tab w:val="left" w:pos="6804"/>
        <w:tab w:val="left" w:pos="8505"/>
      </w:tabs>
      <w:jc w:val="both"/>
    </w:pPr>
    <w:rPr>
      <w:rFonts w:ascii="Arial" w:hAnsi="Arial"/>
      <w:sz w:val="24"/>
    </w:rPr>
  </w:style>
  <w:style w:type="paragraph" w:styleId="GvdeMetni3">
    <w:name w:val="Body Text 3"/>
    <w:basedOn w:val="Normal"/>
    <w:rPr>
      <w:rFonts w:ascii="Arial" w:hAnsi="Arial"/>
      <w:sz w:val="24"/>
    </w:rPr>
  </w:style>
  <w:style w:type="paragraph" w:styleId="GvdeMetniGirintisi3">
    <w:name w:val="Body Text Indent 3"/>
    <w:basedOn w:val="Normal"/>
    <w:pPr>
      <w:ind w:firstLine="709"/>
      <w:jc w:val="both"/>
    </w:pPr>
    <w:rPr>
      <w:sz w:val="28"/>
      <w:lang w:val="de-DE"/>
    </w:rPr>
  </w:style>
  <w:style w:type="paragraph" w:customStyle="1" w:styleId="Balk25">
    <w:name w:val="Başlık 25"/>
    <w:basedOn w:val="Normal"/>
    <w:rsid w:val="00FE434E"/>
    <w:pPr>
      <w:spacing w:before="100" w:beforeAutospacing="1" w:after="100" w:afterAutospacing="1"/>
      <w:outlineLvl w:val="2"/>
    </w:pPr>
    <w:rPr>
      <w:b/>
      <w:bCs/>
      <w:color w:val="3162A6"/>
      <w:sz w:val="34"/>
      <w:szCs w:val="34"/>
    </w:rPr>
  </w:style>
  <w:style w:type="paragraph" w:styleId="Liste3">
    <w:name w:val="List 3"/>
    <w:basedOn w:val="Normal"/>
    <w:rsid w:val="00F416E7"/>
    <w:pPr>
      <w:ind w:left="1080" w:hanging="360"/>
    </w:pPr>
  </w:style>
  <w:style w:type="table" w:styleId="TabloKlavuzu">
    <w:name w:val="Table Grid"/>
    <w:basedOn w:val="NormalTablo"/>
    <w:rsid w:val="00E27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
    <w:name w:val="madde"/>
    <w:basedOn w:val="Normal"/>
    <w:rsid w:val="009C7AF0"/>
    <w:pPr>
      <w:widowControl w:val="0"/>
      <w:numPr>
        <w:numId w:val="1"/>
      </w:numPr>
      <w:spacing w:after="120"/>
      <w:ind w:right="646"/>
      <w:jc w:val="both"/>
    </w:pPr>
    <w:rPr>
      <w:color w:val="000000"/>
      <w:sz w:val="24"/>
      <w:lang w:val="en-AU" w:eastAsia="en-US"/>
    </w:rPr>
  </w:style>
  <w:style w:type="paragraph" w:styleId="Liste4">
    <w:name w:val="List 4"/>
    <w:basedOn w:val="Normal"/>
    <w:rsid w:val="00935846"/>
    <w:pPr>
      <w:ind w:left="1132" w:hanging="283"/>
      <w:contextualSpacing/>
    </w:pPr>
  </w:style>
  <w:style w:type="character" w:styleId="Kpr">
    <w:name w:val="Hyperlink"/>
    <w:rsid w:val="00935846"/>
    <w:rPr>
      <w:color w:val="0000FF"/>
      <w:u w:val="single"/>
    </w:rPr>
  </w:style>
  <w:style w:type="paragraph" w:styleId="BalonMetni">
    <w:name w:val="Balloon Text"/>
    <w:basedOn w:val="Normal"/>
    <w:link w:val="BalonMetniChar"/>
    <w:rsid w:val="005D59F3"/>
    <w:rPr>
      <w:rFonts w:ascii="Segoe UI" w:hAnsi="Segoe UI" w:cs="Segoe UI"/>
      <w:sz w:val="18"/>
      <w:szCs w:val="18"/>
    </w:rPr>
  </w:style>
  <w:style w:type="character" w:customStyle="1" w:styleId="BalonMetniChar">
    <w:name w:val="Balon Metni Char"/>
    <w:link w:val="BalonMetni"/>
    <w:rsid w:val="005D59F3"/>
    <w:rPr>
      <w:rFonts w:ascii="Segoe UI" w:hAnsi="Segoe UI" w:cs="Segoe UI"/>
      <w:sz w:val="18"/>
      <w:szCs w:val="18"/>
    </w:rPr>
  </w:style>
  <w:style w:type="character" w:customStyle="1" w:styleId="AltBilgiChar">
    <w:name w:val="Alt Bilgi Char"/>
    <w:link w:val="AltBilgi"/>
    <w:uiPriority w:val="99"/>
    <w:rsid w:val="00E8222D"/>
  </w:style>
  <w:style w:type="character" w:styleId="AklamaBavurusu">
    <w:name w:val="annotation reference"/>
    <w:rsid w:val="00783898"/>
    <w:rPr>
      <w:sz w:val="16"/>
      <w:szCs w:val="16"/>
    </w:rPr>
  </w:style>
  <w:style w:type="paragraph" w:styleId="AklamaMetni">
    <w:name w:val="annotation text"/>
    <w:basedOn w:val="Normal"/>
    <w:link w:val="AklamaMetniChar"/>
    <w:rsid w:val="00783898"/>
  </w:style>
  <w:style w:type="character" w:customStyle="1" w:styleId="AklamaMetniChar">
    <w:name w:val="Açıklama Metni Char"/>
    <w:link w:val="AklamaMetni"/>
    <w:rsid w:val="00783898"/>
    <w:rPr>
      <w:lang w:val="tr-TR" w:eastAsia="tr-TR"/>
    </w:rPr>
  </w:style>
  <w:style w:type="paragraph" w:styleId="AklamaKonusu">
    <w:name w:val="annotation subject"/>
    <w:basedOn w:val="AklamaMetni"/>
    <w:next w:val="AklamaMetni"/>
    <w:link w:val="AklamaKonusuChar"/>
    <w:rsid w:val="00783898"/>
    <w:rPr>
      <w:b/>
      <w:bCs/>
    </w:rPr>
  </w:style>
  <w:style w:type="character" w:customStyle="1" w:styleId="AklamaKonusuChar">
    <w:name w:val="Açıklama Konusu Char"/>
    <w:link w:val="AklamaKonusu"/>
    <w:rsid w:val="00783898"/>
    <w:rPr>
      <w:b/>
      <w:bCs/>
      <w:lang w:val="tr-TR" w:eastAsia="tr-TR"/>
    </w:rPr>
  </w:style>
  <w:style w:type="paragraph" w:styleId="Alnt">
    <w:name w:val="Quote"/>
    <w:basedOn w:val="Normal"/>
    <w:next w:val="Normal"/>
    <w:link w:val="AlntChar"/>
    <w:uiPriority w:val="29"/>
    <w:qFormat/>
    <w:rsid w:val="00B3419F"/>
    <w:pPr>
      <w:spacing w:before="200" w:after="160"/>
      <w:ind w:left="864" w:right="864"/>
      <w:jc w:val="center"/>
    </w:pPr>
    <w:rPr>
      <w:rFonts w:ascii="Arial" w:hAnsi="Arial" w:cs="Arial"/>
      <w:bCs/>
      <w:i/>
      <w:iCs/>
      <w:color w:val="404040"/>
      <w:sz w:val="24"/>
      <w:szCs w:val="15"/>
      <w:lang w:val="en-US"/>
    </w:rPr>
  </w:style>
  <w:style w:type="character" w:customStyle="1" w:styleId="AlntChar">
    <w:name w:val="Alıntı Char"/>
    <w:link w:val="Alnt"/>
    <w:uiPriority w:val="29"/>
    <w:rsid w:val="00B3419F"/>
    <w:rPr>
      <w:rFonts w:ascii="Arial" w:hAnsi="Arial" w:cs="Arial"/>
      <w:bCs/>
      <w:i/>
      <w:iCs/>
      <w:color w:val="404040"/>
      <w:sz w:val="24"/>
      <w:szCs w:val="15"/>
      <w:lang w:val="en-US"/>
    </w:rPr>
  </w:style>
  <w:style w:type="character" w:customStyle="1" w:styleId="stBilgiChar">
    <w:name w:val="Üst Bilgi Char"/>
    <w:link w:val="stBilgi"/>
    <w:rsid w:val="007D3849"/>
  </w:style>
  <w:style w:type="paragraph" w:styleId="NormalWeb">
    <w:name w:val="Normal (Web)"/>
    <w:basedOn w:val="Normal"/>
    <w:uiPriority w:val="99"/>
    <w:unhideWhenUsed/>
    <w:rsid w:val="007D3849"/>
    <w:pPr>
      <w:spacing w:before="100" w:beforeAutospacing="1" w:after="100" w:afterAutospacing="1"/>
    </w:pPr>
    <w:rPr>
      <w:sz w:val="24"/>
      <w:szCs w:val="24"/>
    </w:rPr>
  </w:style>
  <w:style w:type="paragraph" w:styleId="ListeParagraf">
    <w:name w:val="List Paragraph"/>
    <w:basedOn w:val="Normal"/>
    <w:uiPriority w:val="34"/>
    <w:qFormat/>
    <w:rsid w:val="00195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8623">
      <w:bodyDiv w:val="1"/>
      <w:marLeft w:val="0"/>
      <w:marRight w:val="0"/>
      <w:marTop w:val="0"/>
      <w:marBottom w:val="0"/>
      <w:divBdr>
        <w:top w:val="none" w:sz="0" w:space="0" w:color="auto"/>
        <w:left w:val="none" w:sz="0" w:space="0" w:color="auto"/>
        <w:bottom w:val="none" w:sz="0" w:space="0" w:color="auto"/>
        <w:right w:val="none" w:sz="0" w:space="0" w:color="auto"/>
      </w:divBdr>
    </w:div>
    <w:div w:id="216866113">
      <w:bodyDiv w:val="1"/>
      <w:marLeft w:val="0"/>
      <w:marRight w:val="0"/>
      <w:marTop w:val="0"/>
      <w:marBottom w:val="0"/>
      <w:divBdr>
        <w:top w:val="none" w:sz="0" w:space="0" w:color="auto"/>
        <w:left w:val="none" w:sz="0" w:space="0" w:color="auto"/>
        <w:bottom w:val="none" w:sz="0" w:space="0" w:color="auto"/>
        <w:right w:val="none" w:sz="0" w:space="0" w:color="auto"/>
      </w:divBdr>
    </w:div>
    <w:div w:id="664628144">
      <w:bodyDiv w:val="1"/>
      <w:marLeft w:val="0"/>
      <w:marRight w:val="0"/>
      <w:marTop w:val="0"/>
      <w:marBottom w:val="0"/>
      <w:divBdr>
        <w:top w:val="none" w:sz="0" w:space="0" w:color="auto"/>
        <w:left w:val="none" w:sz="0" w:space="0" w:color="auto"/>
        <w:bottom w:val="none" w:sz="0" w:space="0" w:color="auto"/>
        <w:right w:val="none" w:sz="0" w:space="0" w:color="auto"/>
      </w:divBdr>
    </w:div>
    <w:div w:id="678778316">
      <w:bodyDiv w:val="1"/>
      <w:marLeft w:val="0"/>
      <w:marRight w:val="0"/>
      <w:marTop w:val="0"/>
      <w:marBottom w:val="0"/>
      <w:divBdr>
        <w:top w:val="none" w:sz="0" w:space="0" w:color="auto"/>
        <w:left w:val="none" w:sz="0" w:space="0" w:color="auto"/>
        <w:bottom w:val="none" w:sz="0" w:space="0" w:color="auto"/>
        <w:right w:val="none" w:sz="0" w:space="0" w:color="auto"/>
      </w:divBdr>
    </w:div>
    <w:div w:id="737553785">
      <w:bodyDiv w:val="1"/>
      <w:marLeft w:val="0"/>
      <w:marRight w:val="0"/>
      <w:marTop w:val="0"/>
      <w:marBottom w:val="0"/>
      <w:divBdr>
        <w:top w:val="none" w:sz="0" w:space="0" w:color="auto"/>
        <w:left w:val="none" w:sz="0" w:space="0" w:color="auto"/>
        <w:bottom w:val="none" w:sz="0" w:space="0" w:color="auto"/>
        <w:right w:val="none" w:sz="0" w:space="0" w:color="auto"/>
      </w:divBdr>
    </w:div>
    <w:div w:id="863784643">
      <w:bodyDiv w:val="1"/>
      <w:marLeft w:val="0"/>
      <w:marRight w:val="0"/>
      <w:marTop w:val="0"/>
      <w:marBottom w:val="0"/>
      <w:divBdr>
        <w:top w:val="none" w:sz="0" w:space="0" w:color="auto"/>
        <w:left w:val="none" w:sz="0" w:space="0" w:color="auto"/>
        <w:bottom w:val="none" w:sz="0" w:space="0" w:color="auto"/>
        <w:right w:val="none" w:sz="0" w:space="0" w:color="auto"/>
      </w:divBdr>
    </w:div>
    <w:div w:id="870848510">
      <w:bodyDiv w:val="1"/>
      <w:marLeft w:val="0"/>
      <w:marRight w:val="0"/>
      <w:marTop w:val="0"/>
      <w:marBottom w:val="0"/>
      <w:divBdr>
        <w:top w:val="none" w:sz="0" w:space="0" w:color="auto"/>
        <w:left w:val="none" w:sz="0" w:space="0" w:color="auto"/>
        <w:bottom w:val="none" w:sz="0" w:space="0" w:color="auto"/>
        <w:right w:val="none" w:sz="0" w:space="0" w:color="auto"/>
      </w:divBdr>
    </w:div>
    <w:div w:id="1127967164">
      <w:bodyDiv w:val="1"/>
      <w:marLeft w:val="0"/>
      <w:marRight w:val="0"/>
      <w:marTop w:val="0"/>
      <w:marBottom w:val="0"/>
      <w:divBdr>
        <w:top w:val="none" w:sz="0" w:space="0" w:color="auto"/>
        <w:left w:val="none" w:sz="0" w:space="0" w:color="auto"/>
        <w:bottom w:val="none" w:sz="0" w:space="0" w:color="auto"/>
        <w:right w:val="none" w:sz="0" w:space="0" w:color="auto"/>
      </w:divBdr>
    </w:div>
    <w:div w:id="1297032071">
      <w:bodyDiv w:val="1"/>
      <w:marLeft w:val="0"/>
      <w:marRight w:val="0"/>
      <w:marTop w:val="0"/>
      <w:marBottom w:val="0"/>
      <w:divBdr>
        <w:top w:val="none" w:sz="0" w:space="0" w:color="auto"/>
        <w:left w:val="none" w:sz="0" w:space="0" w:color="auto"/>
        <w:bottom w:val="none" w:sz="0" w:space="0" w:color="auto"/>
        <w:right w:val="none" w:sz="0" w:space="0" w:color="auto"/>
      </w:divBdr>
    </w:div>
    <w:div w:id="1326788308">
      <w:bodyDiv w:val="1"/>
      <w:marLeft w:val="0"/>
      <w:marRight w:val="0"/>
      <w:marTop w:val="0"/>
      <w:marBottom w:val="0"/>
      <w:divBdr>
        <w:top w:val="none" w:sz="0" w:space="0" w:color="auto"/>
        <w:left w:val="none" w:sz="0" w:space="0" w:color="auto"/>
        <w:bottom w:val="none" w:sz="0" w:space="0" w:color="auto"/>
        <w:right w:val="none" w:sz="0" w:space="0" w:color="auto"/>
      </w:divBdr>
    </w:div>
    <w:div w:id="1567450303">
      <w:bodyDiv w:val="1"/>
      <w:marLeft w:val="0"/>
      <w:marRight w:val="0"/>
      <w:marTop w:val="0"/>
      <w:marBottom w:val="0"/>
      <w:divBdr>
        <w:top w:val="none" w:sz="0" w:space="0" w:color="auto"/>
        <w:left w:val="none" w:sz="0" w:space="0" w:color="auto"/>
        <w:bottom w:val="none" w:sz="0" w:space="0" w:color="auto"/>
        <w:right w:val="none" w:sz="0" w:space="0" w:color="auto"/>
      </w:divBdr>
    </w:div>
    <w:div w:id="1587762141">
      <w:bodyDiv w:val="1"/>
      <w:marLeft w:val="0"/>
      <w:marRight w:val="0"/>
      <w:marTop w:val="0"/>
      <w:marBottom w:val="0"/>
      <w:divBdr>
        <w:top w:val="none" w:sz="0" w:space="0" w:color="auto"/>
        <w:left w:val="none" w:sz="0" w:space="0" w:color="auto"/>
        <w:bottom w:val="none" w:sz="0" w:space="0" w:color="auto"/>
        <w:right w:val="none" w:sz="0" w:space="0" w:color="auto"/>
      </w:divBdr>
    </w:div>
    <w:div w:id="1614170646">
      <w:bodyDiv w:val="1"/>
      <w:marLeft w:val="0"/>
      <w:marRight w:val="0"/>
      <w:marTop w:val="0"/>
      <w:marBottom w:val="0"/>
      <w:divBdr>
        <w:top w:val="none" w:sz="0" w:space="0" w:color="auto"/>
        <w:left w:val="none" w:sz="0" w:space="0" w:color="auto"/>
        <w:bottom w:val="none" w:sz="0" w:space="0" w:color="auto"/>
        <w:right w:val="none" w:sz="0" w:space="0" w:color="auto"/>
      </w:divBdr>
    </w:div>
    <w:div w:id="1871726808">
      <w:bodyDiv w:val="1"/>
      <w:marLeft w:val="0"/>
      <w:marRight w:val="0"/>
      <w:marTop w:val="0"/>
      <w:marBottom w:val="0"/>
      <w:divBdr>
        <w:top w:val="none" w:sz="0" w:space="0" w:color="auto"/>
        <w:left w:val="none" w:sz="0" w:space="0" w:color="auto"/>
        <w:bottom w:val="none" w:sz="0" w:space="0" w:color="auto"/>
        <w:right w:val="none" w:sz="0" w:space="0" w:color="auto"/>
      </w:divBdr>
    </w:div>
    <w:div w:id="1885368566">
      <w:bodyDiv w:val="1"/>
      <w:marLeft w:val="0"/>
      <w:marRight w:val="0"/>
      <w:marTop w:val="0"/>
      <w:marBottom w:val="0"/>
      <w:divBdr>
        <w:top w:val="none" w:sz="0" w:space="0" w:color="auto"/>
        <w:left w:val="none" w:sz="0" w:space="0" w:color="auto"/>
        <w:bottom w:val="none" w:sz="0" w:space="0" w:color="auto"/>
        <w:right w:val="none" w:sz="0" w:space="0" w:color="auto"/>
      </w:divBdr>
    </w:div>
    <w:div w:id="1977178352">
      <w:bodyDiv w:val="1"/>
      <w:marLeft w:val="60"/>
      <w:marRight w:val="60"/>
      <w:marTop w:val="0"/>
      <w:marBottom w:val="0"/>
      <w:divBdr>
        <w:top w:val="none" w:sz="0" w:space="0" w:color="auto"/>
        <w:left w:val="none" w:sz="0" w:space="0" w:color="auto"/>
        <w:bottom w:val="none" w:sz="0" w:space="0" w:color="auto"/>
        <w:right w:val="none" w:sz="0" w:space="0" w:color="auto"/>
      </w:divBdr>
      <w:divsChild>
        <w:div w:id="402067203">
          <w:marLeft w:val="0"/>
          <w:marRight w:val="0"/>
          <w:marTop w:val="240"/>
          <w:marBottom w:val="240"/>
          <w:divBdr>
            <w:top w:val="none" w:sz="0" w:space="0" w:color="auto"/>
            <w:left w:val="none" w:sz="0" w:space="0" w:color="auto"/>
            <w:bottom w:val="none" w:sz="0" w:space="0" w:color="auto"/>
            <w:right w:val="none" w:sz="0" w:space="0" w:color="auto"/>
          </w:divBdr>
          <w:divsChild>
            <w:div w:id="15788986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862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737183FB5E4F6A8CCAB6EE6AAC057F"/>
        <w:category>
          <w:name w:val="Genel"/>
          <w:gallery w:val="placeholder"/>
        </w:category>
        <w:types>
          <w:type w:val="bbPlcHdr"/>
        </w:types>
        <w:behaviors>
          <w:behavior w:val="content"/>
        </w:behaviors>
        <w:guid w:val="{6A5580F7-CC0C-47D1-B5C7-88CA179E89FE}"/>
      </w:docPartPr>
      <w:docPartBody>
        <w:p w:rsidR="00C83D60" w:rsidRDefault="00C83D60" w:rsidP="00C83D60">
          <w:pPr>
            <w:pStyle w:val="26737183FB5E4F6A8CCAB6EE6AAC057F"/>
          </w:pPr>
          <w:r w:rsidRPr="004A1011">
            <w:rPr>
              <w:rStyle w:val="YerTutucuMetni"/>
            </w:rPr>
            <w:t>Click or tap to enter a date.</w:t>
          </w:r>
        </w:p>
      </w:docPartBody>
    </w:docPart>
    <w:docPart>
      <w:docPartPr>
        <w:name w:val="4E089B882D9240D284EB77C3ED29354A"/>
        <w:category>
          <w:name w:val="Genel"/>
          <w:gallery w:val="placeholder"/>
        </w:category>
        <w:types>
          <w:type w:val="bbPlcHdr"/>
        </w:types>
        <w:behaviors>
          <w:behavior w:val="content"/>
        </w:behaviors>
        <w:guid w:val="{5D2B5A61-5501-4DAE-88F7-DBBC5F32DF89}"/>
      </w:docPartPr>
      <w:docPartBody>
        <w:p w:rsidR="00C83D60" w:rsidRDefault="00C83D60" w:rsidP="00C83D60">
          <w:pPr>
            <w:pStyle w:val="4E089B882D9240D284EB77C3ED29354A"/>
          </w:pPr>
          <w:r w:rsidRPr="004A1011">
            <w:rPr>
              <w:rStyle w:val="YerTutucuMetni"/>
            </w:rPr>
            <w:t>Click or tap to enter a date.</w:t>
          </w:r>
        </w:p>
      </w:docPartBody>
    </w:docPart>
    <w:docPart>
      <w:docPartPr>
        <w:name w:val="4E214FEDCAF44B509B61020CD579D65B"/>
        <w:category>
          <w:name w:val="Genel"/>
          <w:gallery w:val="placeholder"/>
        </w:category>
        <w:types>
          <w:type w:val="bbPlcHdr"/>
        </w:types>
        <w:behaviors>
          <w:behavior w:val="content"/>
        </w:behaviors>
        <w:guid w:val="{6179B2ED-8B29-4163-9451-DB948A4AB60F}"/>
      </w:docPartPr>
      <w:docPartBody>
        <w:p w:rsidR="00C83D60" w:rsidRDefault="00C83D60" w:rsidP="00C83D60">
          <w:pPr>
            <w:pStyle w:val="4E214FEDCAF44B509B61020CD579D65B"/>
          </w:pPr>
          <w:r w:rsidRPr="004A1011">
            <w:rPr>
              <w:rStyle w:val="YerTutucuMetn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60"/>
    <w:rsid w:val="0003080A"/>
    <w:rsid w:val="0094794B"/>
    <w:rsid w:val="00C83D60"/>
    <w:rsid w:val="00CF55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83D60"/>
    <w:rPr>
      <w:color w:val="808080"/>
    </w:rPr>
  </w:style>
  <w:style w:type="paragraph" w:customStyle="1" w:styleId="26737183FB5E4F6A8CCAB6EE6AAC057F">
    <w:name w:val="26737183FB5E4F6A8CCAB6EE6AAC057F"/>
    <w:rsid w:val="00C83D60"/>
  </w:style>
  <w:style w:type="paragraph" w:customStyle="1" w:styleId="F9C7783F72B34EB1A1E9869B2D1B175F">
    <w:name w:val="F9C7783F72B34EB1A1E9869B2D1B175F"/>
    <w:rsid w:val="00C83D60"/>
  </w:style>
  <w:style w:type="paragraph" w:customStyle="1" w:styleId="4E089B882D9240D284EB77C3ED29354A">
    <w:name w:val="4E089B882D9240D284EB77C3ED29354A"/>
    <w:rsid w:val="00C83D60"/>
  </w:style>
  <w:style w:type="paragraph" w:customStyle="1" w:styleId="4E214FEDCAF44B509B61020CD579D65B">
    <w:name w:val="4E214FEDCAF44B509B61020CD579D65B"/>
    <w:rsid w:val="00C83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FAA0-4460-4351-A3C5-B9A13490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6</Pages>
  <Words>890</Words>
  <Characters>7544</Characters>
  <Application>Microsoft Office Word</Application>
  <DocSecurity>0</DocSecurity>
  <Lines>62</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OSR2_1</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Win95</dc:creator>
  <cp:keywords/>
  <cp:lastModifiedBy>Ece Dikme</cp:lastModifiedBy>
  <cp:revision>28</cp:revision>
  <cp:lastPrinted>2022-12-09T13:21:00Z</cp:lastPrinted>
  <dcterms:created xsi:type="dcterms:W3CDTF">2022-09-27T08:39:00Z</dcterms:created>
  <dcterms:modified xsi:type="dcterms:W3CDTF">2022-12-09T13:48:00Z</dcterms:modified>
</cp:coreProperties>
</file>