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110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124"/>
      </w:tblGrid>
      <w:tr w:rsidR="009527C3" w:rsidRPr="000A4F4C" w:rsidTr="002A3827">
        <w:trPr>
          <w:trHeight w:val="680"/>
          <w:tblCellSpacing w:w="20" w:type="dxa"/>
        </w:trPr>
        <w:tc>
          <w:tcPr>
            <w:tcW w:w="1920" w:type="dxa"/>
            <w:shd w:val="clear" w:color="auto" w:fill="D9E2F3" w:themeFill="accent5" w:themeFillTint="33"/>
            <w:vAlign w:val="center"/>
          </w:tcPr>
          <w:p w:rsidR="009527C3" w:rsidRPr="000A4F4C" w:rsidRDefault="009527C3" w:rsidP="009527C3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195F46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Proje Adı</w:t>
            </w:r>
          </w:p>
        </w:tc>
        <w:tc>
          <w:tcPr>
            <w:tcW w:w="9064" w:type="dxa"/>
            <w:shd w:val="clear" w:color="auto" w:fill="auto"/>
            <w:noWrap/>
            <w:vAlign w:val="center"/>
          </w:tcPr>
          <w:p w:rsidR="009527C3" w:rsidRPr="000A4F4C" w:rsidRDefault="009527C3" w:rsidP="009527C3">
            <w:pPr>
              <w:keepNext/>
              <w:jc w:val="center"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31CB8" w:rsidRPr="00031CB8" w:rsidRDefault="00031CB8" w:rsidP="00031CB8">
      <w:pPr>
        <w:numPr>
          <w:ilvl w:val="0"/>
          <w:numId w:val="35"/>
        </w:num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031CB8">
        <w:rPr>
          <w:rFonts w:ascii="Arial" w:hAnsi="Arial" w:cs="Arial"/>
          <w:sz w:val="22"/>
          <w:szCs w:val="22"/>
        </w:rPr>
        <w:t>Yeditepe Üniversitesi Hayvan Deneyleri Yerel Eti</w:t>
      </w:r>
      <w:r>
        <w:rPr>
          <w:rFonts w:ascii="Arial" w:hAnsi="Arial" w:cs="Arial"/>
          <w:sz w:val="22"/>
          <w:szCs w:val="22"/>
        </w:rPr>
        <w:t xml:space="preserve">k Kurulu Yönergesini okudum. Bu </w:t>
      </w:r>
      <w:r w:rsidRPr="00031CB8">
        <w:rPr>
          <w:rFonts w:ascii="Arial" w:hAnsi="Arial" w:cs="Arial"/>
          <w:sz w:val="22"/>
          <w:szCs w:val="22"/>
        </w:rPr>
        <w:t>yönergeye uygun olarak</w:t>
      </w:r>
      <w:r>
        <w:rPr>
          <w:rFonts w:ascii="Arial" w:hAnsi="Arial" w:cs="Arial"/>
          <w:sz w:val="22"/>
          <w:szCs w:val="22"/>
        </w:rPr>
        <w:t xml:space="preserve"> </w:t>
      </w:r>
      <w:r w:rsidRPr="00031CB8">
        <w:rPr>
          <w:rFonts w:ascii="Arial" w:hAnsi="Arial" w:cs="Arial"/>
          <w:sz w:val="22"/>
          <w:szCs w:val="22"/>
        </w:rPr>
        <w:t>çalışacağımı,</w:t>
      </w:r>
    </w:p>
    <w:p w:rsidR="00031CB8" w:rsidRPr="00031CB8" w:rsidRDefault="00031CB8" w:rsidP="00031CB8">
      <w:pPr>
        <w:numPr>
          <w:ilvl w:val="0"/>
          <w:numId w:val="35"/>
        </w:numPr>
        <w:tabs>
          <w:tab w:val="left" w:pos="14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31CB8">
        <w:rPr>
          <w:rFonts w:ascii="Arial" w:hAnsi="Arial" w:cs="Arial"/>
          <w:sz w:val="22"/>
          <w:szCs w:val="22"/>
        </w:rPr>
        <w:t>Onay alınmış çalışmada; Deney Hayvanları Kullanım Sertifikası bulunmayan kişilere deney hayvanlarında herhangi bir işlem yaptırmayacağımı,</w:t>
      </w:r>
    </w:p>
    <w:p w:rsidR="00031CB8" w:rsidRPr="00031CB8" w:rsidRDefault="00031CB8" w:rsidP="00031CB8">
      <w:pPr>
        <w:numPr>
          <w:ilvl w:val="0"/>
          <w:numId w:val="35"/>
        </w:numPr>
        <w:tabs>
          <w:tab w:val="left" w:pos="14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31CB8">
        <w:rPr>
          <w:rFonts w:ascii="Arial" w:hAnsi="Arial" w:cs="Arial"/>
          <w:sz w:val="22"/>
          <w:szCs w:val="22"/>
        </w:rPr>
        <w:t>Çalışma sürecinde işlemlerde ve/veya çalışma ekibinde yapılacak değişiklikler öncesinde Yeditepe Üniversitesi Hayvan Deneyleri Yerel Etik Kurulunu bildireceğimi,</w:t>
      </w:r>
    </w:p>
    <w:p w:rsidR="00031CB8" w:rsidRPr="00031CB8" w:rsidRDefault="00031CB8" w:rsidP="00031CB8">
      <w:pPr>
        <w:numPr>
          <w:ilvl w:val="0"/>
          <w:numId w:val="35"/>
        </w:numPr>
        <w:tabs>
          <w:tab w:val="left" w:pos="14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31CB8">
        <w:rPr>
          <w:rFonts w:ascii="Arial" w:hAnsi="Arial" w:cs="Arial"/>
          <w:sz w:val="22"/>
          <w:szCs w:val="22"/>
        </w:rPr>
        <w:t xml:space="preserve">Çalışmanın bitimini müteakip 3 ay içerisinde Yeditepe Üniversitesi Hayvan Deneyleri Yerel Etik Kuruluna bilgi vereceğimi, </w:t>
      </w:r>
    </w:p>
    <w:p w:rsidR="00031CB8" w:rsidRPr="00031CB8" w:rsidRDefault="00031CB8" w:rsidP="00031CB8">
      <w:pPr>
        <w:pStyle w:val="GvdeMetniGirintisi"/>
        <w:numPr>
          <w:ilvl w:val="0"/>
          <w:numId w:val="35"/>
        </w:numPr>
        <w:tabs>
          <w:tab w:val="left" w:pos="142"/>
        </w:tabs>
        <w:spacing w:before="120"/>
        <w:rPr>
          <w:rFonts w:cs="Arial"/>
          <w:szCs w:val="22"/>
        </w:rPr>
      </w:pPr>
      <w:r w:rsidRPr="00031CB8">
        <w:rPr>
          <w:rFonts w:cs="Arial"/>
          <w:szCs w:val="22"/>
        </w:rPr>
        <w:t>Bu çalışma süresince, Yeditepe Üniversitesi Hayvan Deneyleri Yerel Etik Kurulu Yönergesinde yer alan etik ilkelere uyacağımı, beklenmeyen ters bir etki veya olay olduğunda derhal Yerel Etik Kurul’a bildireceğimi</w:t>
      </w:r>
    </w:p>
    <w:p w:rsidR="00031CB8" w:rsidRDefault="00031CB8" w:rsidP="00031CB8">
      <w:pPr>
        <w:rPr>
          <w:rFonts w:ascii="Arial" w:hAnsi="Arial" w:cs="Arial"/>
          <w:sz w:val="22"/>
          <w:szCs w:val="22"/>
        </w:rPr>
      </w:pPr>
    </w:p>
    <w:p w:rsidR="00031CB8" w:rsidRPr="00031CB8" w:rsidRDefault="00031CB8" w:rsidP="00031CB8">
      <w:pPr>
        <w:rPr>
          <w:rFonts w:ascii="Arial" w:hAnsi="Arial" w:cs="Arial"/>
        </w:rPr>
      </w:pPr>
      <w:r w:rsidRPr="00031CB8">
        <w:rPr>
          <w:rFonts w:ascii="Arial" w:hAnsi="Arial" w:cs="Arial"/>
          <w:sz w:val="22"/>
          <w:szCs w:val="22"/>
        </w:rPr>
        <w:t xml:space="preserve">Taahhüt ederim / ederiz.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031CB8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Tarih: </w:t>
      </w: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/…./……..</w:t>
      </w:r>
      <w:r w:rsidRPr="00031CB8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031CB8" w:rsidRDefault="00031CB8"/>
    <w:tbl>
      <w:tblPr>
        <w:tblpPr w:leftFromText="141" w:rightFromText="141" w:vertAnchor="text" w:tblpXSpec="center" w:tblpY="1"/>
        <w:tblOverlap w:val="never"/>
        <w:tblW w:w="1110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5552"/>
      </w:tblGrid>
      <w:tr w:rsidR="00031CB8" w:rsidRPr="000A4F4C" w:rsidTr="002A3827">
        <w:trPr>
          <w:trHeight w:val="437"/>
          <w:tblCellSpacing w:w="20" w:type="dxa"/>
        </w:trPr>
        <w:tc>
          <w:tcPr>
            <w:tcW w:w="5492" w:type="dxa"/>
            <w:shd w:val="clear" w:color="auto" w:fill="auto"/>
            <w:noWrap/>
            <w:vAlign w:val="center"/>
          </w:tcPr>
          <w:p w:rsidR="00031CB8" w:rsidRDefault="00031CB8" w:rsidP="00031CB8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Proje Yürütücüsü</w:t>
            </w:r>
          </w:p>
          <w:p w:rsidR="009527C3" w:rsidRDefault="009527C3" w:rsidP="00031CB8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031CB8" w:rsidRPr="00031CB8" w:rsidRDefault="00031CB8" w:rsidP="00031CB8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031CB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Adı/Soyadı:</w:t>
            </w:r>
          </w:p>
          <w:p w:rsidR="00031CB8" w:rsidRPr="00031CB8" w:rsidRDefault="00031CB8" w:rsidP="00031CB8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031CB8" w:rsidRPr="009527C3" w:rsidRDefault="00031CB8" w:rsidP="00031CB8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031CB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İmza:</w:t>
            </w:r>
          </w:p>
        </w:tc>
        <w:tc>
          <w:tcPr>
            <w:tcW w:w="5492" w:type="dxa"/>
            <w:shd w:val="clear" w:color="auto" w:fill="auto"/>
            <w:noWrap/>
            <w:vAlign w:val="center"/>
          </w:tcPr>
          <w:p w:rsidR="009527C3" w:rsidRPr="00AA6CB7" w:rsidRDefault="009527C3" w:rsidP="009527C3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Adres</w:t>
            </w:r>
            <w:r w:rsidRPr="00AA6CB7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</w:p>
          <w:p w:rsidR="009527C3" w:rsidRPr="00AA6CB7" w:rsidRDefault="009527C3" w:rsidP="009527C3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527C3" w:rsidRPr="00AA6CB7" w:rsidRDefault="009527C3" w:rsidP="009527C3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Telefon Numarası:</w:t>
            </w:r>
            <w:r w:rsidRPr="00AA6C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27C3" w:rsidRPr="00AA6CB7" w:rsidRDefault="009527C3" w:rsidP="009527C3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031CB8" w:rsidRDefault="009527C3" w:rsidP="009527C3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AA6CB7">
              <w:rPr>
                <w:rFonts w:ascii="Arial" w:eastAsia="MS Mincho" w:hAnsi="Arial" w:cs="Arial"/>
                <w:sz w:val="22"/>
                <w:szCs w:val="22"/>
              </w:rPr>
              <w:t>E-posta:</w:t>
            </w:r>
          </w:p>
        </w:tc>
      </w:tr>
      <w:tr w:rsidR="009527C3" w:rsidTr="002A3827">
        <w:trPr>
          <w:trHeight w:val="437"/>
          <w:tblCellSpacing w:w="20" w:type="dxa"/>
        </w:trPr>
        <w:tc>
          <w:tcPr>
            <w:tcW w:w="5492" w:type="dxa"/>
            <w:shd w:val="clear" w:color="auto" w:fill="auto"/>
            <w:noWrap/>
            <w:vAlign w:val="center"/>
          </w:tcPr>
          <w:p w:rsidR="009527C3" w:rsidRDefault="009527C3" w:rsidP="00A85397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Sorumlu Araştırmacı</w:t>
            </w:r>
          </w:p>
          <w:p w:rsidR="009527C3" w:rsidRDefault="009527C3" w:rsidP="00A85397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9527C3" w:rsidRPr="00031CB8" w:rsidRDefault="009527C3" w:rsidP="00A85397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031CB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Adı/Soyadı:</w:t>
            </w:r>
          </w:p>
          <w:p w:rsidR="009527C3" w:rsidRPr="00031CB8" w:rsidRDefault="009527C3" w:rsidP="00A85397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9527C3" w:rsidRPr="009527C3" w:rsidRDefault="009527C3" w:rsidP="00A85397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031CB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İmza:</w:t>
            </w:r>
          </w:p>
        </w:tc>
        <w:tc>
          <w:tcPr>
            <w:tcW w:w="5492" w:type="dxa"/>
            <w:shd w:val="clear" w:color="auto" w:fill="auto"/>
            <w:noWrap/>
            <w:vAlign w:val="center"/>
          </w:tcPr>
          <w:p w:rsidR="009527C3" w:rsidRPr="00AA6CB7" w:rsidRDefault="009527C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Adres</w:t>
            </w:r>
            <w:r w:rsidRPr="00AA6CB7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</w:p>
          <w:p w:rsidR="009527C3" w:rsidRPr="00AA6CB7" w:rsidRDefault="009527C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527C3" w:rsidRPr="00AA6CB7" w:rsidRDefault="009527C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Telefon Numarası:</w:t>
            </w:r>
            <w:r w:rsidRPr="00AA6C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27C3" w:rsidRPr="00AA6CB7" w:rsidRDefault="009527C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527C3" w:rsidRDefault="009527C3" w:rsidP="00A85397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AA6CB7">
              <w:rPr>
                <w:rFonts w:ascii="Arial" w:eastAsia="MS Mincho" w:hAnsi="Arial" w:cs="Arial"/>
                <w:sz w:val="22"/>
                <w:szCs w:val="22"/>
              </w:rPr>
              <w:t>E-posta:</w:t>
            </w:r>
          </w:p>
        </w:tc>
      </w:tr>
      <w:tr w:rsidR="009527C3" w:rsidTr="002A3827">
        <w:trPr>
          <w:trHeight w:val="437"/>
          <w:tblCellSpacing w:w="20" w:type="dxa"/>
        </w:trPr>
        <w:tc>
          <w:tcPr>
            <w:tcW w:w="5492" w:type="dxa"/>
            <w:shd w:val="clear" w:color="auto" w:fill="auto"/>
            <w:noWrap/>
            <w:vAlign w:val="center"/>
          </w:tcPr>
          <w:p w:rsidR="009527C3" w:rsidRDefault="009527C3" w:rsidP="00A85397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Araştırmacı</w:t>
            </w:r>
          </w:p>
          <w:p w:rsidR="009527C3" w:rsidRDefault="009527C3" w:rsidP="00A85397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9527C3" w:rsidRPr="00031CB8" w:rsidRDefault="009527C3" w:rsidP="00A85397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031CB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Adı/Soyadı:</w:t>
            </w:r>
          </w:p>
          <w:p w:rsidR="009527C3" w:rsidRPr="00031CB8" w:rsidRDefault="009527C3" w:rsidP="00A85397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9527C3" w:rsidRPr="009527C3" w:rsidRDefault="009527C3" w:rsidP="00A85397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031CB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İmza:</w:t>
            </w:r>
          </w:p>
        </w:tc>
        <w:tc>
          <w:tcPr>
            <w:tcW w:w="5492" w:type="dxa"/>
            <w:shd w:val="clear" w:color="auto" w:fill="auto"/>
            <w:noWrap/>
            <w:vAlign w:val="center"/>
          </w:tcPr>
          <w:p w:rsidR="009527C3" w:rsidRPr="00AA6CB7" w:rsidRDefault="009527C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Adres</w:t>
            </w:r>
            <w:r w:rsidRPr="00AA6CB7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</w:p>
          <w:p w:rsidR="009527C3" w:rsidRPr="00AA6CB7" w:rsidRDefault="009527C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527C3" w:rsidRPr="00AA6CB7" w:rsidRDefault="009527C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Telefon Numarası:</w:t>
            </w:r>
            <w:r w:rsidRPr="00AA6C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27C3" w:rsidRPr="00AA6CB7" w:rsidRDefault="009527C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527C3" w:rsidRDefault="009527C3" w:rsidP="00A85397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AA6CB7">
              <w:rPr>
                <w:rFonts w:ascii="Arial" w:eastAsia="MS Mincho" w:hAnsi="Arial" w:cs="Arial"/>
                <w:sz w:val="22"/>
                <w:szCs w:val="22"/>
              </w:rPr>
              <w:t>E-posta:</w:t>
            </w:r>
          </w:p>
        </w:tc>
      </w:tr>
      <w:tr w:rsidR="009527C3" w:rsidTr="002A3827">
        <w:trPr>
          <w:trHeight w:val="437"/>
          <w:tblCellSpacing w:w="20" w:type="dxa"/>
        </w:trPr>
        <w:tc>
          <w:tcPr>
            <w:tcW w:w="5492" w:type="dxa"/>
            <w:shd w:val="clear" w:color="auto" w:fill="auto"/>
            <w:noWrap/>
            <w:vAlign w:val="center"/>
          </w:tcPr>
          <w:p w:rsidR="009527C3" w:rsidRDefault="009527C3" w:rsidP="00A85397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Araştırmacı</w:t>
            </w:r>
          </w:p>
          <w:p w:rsidR="009527C3" w:rsidRDefault="009527C3" w:rsidP="00A85397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9527C3" w:rsidRPr="00031CB8" w:rsidRDefault="009527C3" w:rsidP="00A85397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031CB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Adı/Soyadı:</w:t>
            </w:r>
          </w:p>
          <w:p w:rsidR="009527C3" w:rsidRPr="00031CB8" w:rsidRDefault="009527C3" w:rsidP="00A85397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9527C3" w:rsidRPr="009527C3" w:rsidRDefault="009527C3" w:rsidP="00A85397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031CB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İmza:</w:t>
            </w:r>
          </w:p>
        </w:tc>
        <w:tc>
          <w:tcPr>
            <w:tcW w:w="5492" w:type="dxa"/>
            <w:shd w:val="clear" w:color="auto" w:fill="auto"/>
            <w:noWrap/>
            <w:vAlign w:val="center"/>
          </w:tcPr>
          <w:p w:rsidR="009527C3" w:rsidRPr="00AA6CB7" w:rsidRDefault="009527C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Adres</w:t>
            </w:r>
            <w:r w:rsidRPr="00AA6CB7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</w:p>
          <w:p w:rsidR="009527C3" w:rsidRPr="00AA6CB7" w:rsidRDefault="009527C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527C3" w:rsidRPr="00AA6CB7" w:rsidRDefault="009527C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Telefon Numarası:</w:t>
            </w:r>
            <w:r w:rsidRPr="00AA6C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27C3" w:rsidRPr="00AA6CB7" w:rsidRDefault="009527C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527C3" w:rsidRDefault="009527C3" w:rsidP="00A85397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AA6CB7">
              <w:rPr>
                <w:rFonts w:ascii="Arial" w:eastAsia="MS Mincho" w:hAnsi="Arial" w:cs="Arial"/>
                <w:sz w:val="22"/>
                <w:szCs w:val="22"/>
              </w:rPr>
              <w:t>E-posta:</w:t>
            </w:r>
          </w:p>
        </w:tc>
      </w:tr>
      <w:tr w:rsidR="00FF5B73" w:rsidTr="002A3827">
        <w:trPr>
          <w:trHeight w:val="437"/>
          <w:tblCellSpacing w:w="20" w:type="dxa"/>
        </w:trPr>
        <w:tc>
          <w:tcPr>
            <w:tcW w:w="5492" w:type="dxa"/>
            <w:shd w:val="clear" w:color="auto" w:fill="auto"/>
            <w:noWrap/>
            <w:vAlign w:val="center"/>
          </w:tcPr>
          <w:p w:rsidR="00FF5B73" w:rsidRDefault="00FF5B73" w:rsidP="00A85397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Araştırmacı</w:t>
            </w:r>
          </w:p>
          <w:p w:rsidR="00FF5B73" w:rsidRDefault="00FF5B73" w:rsidP="00A85397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FF5B73" w:rsidRPr="00031CB8" w:rsidRDefault="00FF5B73" w:rsidP="00A85397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031CB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Adı/Soyadı:</w:t>
            </w:r>
          </w:p>
          <w:p w:rsidR="00FF5B73" w:rsidRPr="00031CB8" w:rsidRDefault="00FF5B73" w:rsidP="00A85397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FF5B73" w:rsidRPr="009527C3" w:rsidRDefault="00FF5B73" w:rsidP="00A85397">
            <w:pPr>
              <w:keepNext/>
              <w:outlineLvl w:val="3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031CB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İmza:</w:t>
            </w:r>
          </w:p>
        </w:tc>
        <w:tc>
          <w:tcPr>
            <w:tcW w:w="5492" w:type="dxa"/>
            <w:shd w:val="clear" w:color="auto" w:fill="auto"/>
            <w:noWrap/>
            <w:vAlign w:val="center"/>
          </w:tcPr>
          <w:p w:rsidR="00FF5B73" w:rsidRPr="00AA6CB7" w:rsidRDefault="00FF5B7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Adres</w:t>
            </w:r>
            <w:r w:rsidRPr="00AA6CB7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</w:p>
          <w:p w:rsidR="00FF5B73" w:rsidRPr="00AA6CB7" w:rsidRDefault="00FF5B7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FF5B73" w:rsidRPr="00AA6CB7" w:rsidRDefault="00FF5B7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Telefon Numarası:</w:t>
            </w:r>
            <w:r w:rsidRPr="00AA6C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5B73" w:rsidRPr="00AA6CB7" w:rsidRDefault="00FF5B73" w:rsidP="00A85397">
            <w:pPr>
              <w:ind w:right="14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FF5B73" w:rsidRDefault="00FF5B73" w:rsidP="00A85397">
            <w:pPr>
              <w:keepNext/>
              <w:outlineLvl w:val="3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AA6CB7">
              <w:rPr>
                <w:rFonts w:ascii="Arial" w:eastAsia="MS Mincho" w:hAnsi="Arial" w:cs="Arial"/>
                <w:sz w:val="22"/>
                <w:szCs w:val="22"/>
              </w:rPr>
              <w:t>E-posta:</w:t>
            </w:r>
          </w:p>
        </w:tc>
      </w:tr>
    </w:tbl>
    <w:p w:rsidR="009527C3" w:rsidRDefault="009527C3" w:rsidP="00FF5B73"/>
    <w:sectPr w:rsidR="009527C3" w:rsidSect="00350C0D">
      <w:headerReference w:type="default" r:id="rId8"/>
      <w:footerReference w:type="default" r:id="rId9"/>
      <w:pgSz w:w="11906" w:h="16838" w:code="9"/>
      <w:pgMar w:top="1417" w:right="1417" w:bottom="1417" w:left="1417" w:header="851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BC" w:rsidRDefault="00D008BC">
      <w:r>
        <w:separator/>
      </w:r>
    </w:p>
  </w:endnote>
  <w:endnote w:type="continuationSeparator" w:id="0">
    <w:p w:rsidR="00D008BC" w:rsidRDefault="00D0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544"/>
      <w:gridCol w:w="3827"/>
      <w:gridCol w:w="3686"/>
    </w:tblGrid>
    <w:tr w:rsidR="0090764F" w:rsidRPr="00F61C02" w:rsidTr="004E464D">
      <w:trPr>
        <w:trHeight w:val="241"/>
        <w:jc w:val="center"/>
      </w:trPr>
      <w:tc>
        <w:tcPr>
          <w:tcW w:w="3544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Hazırlayan</w:t>
          </w:r>
        </w:p>
      </w:tc>
      <w:tc>
        <w:tcPr>
          <w:tcW w:w="3827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Sistem Onayı</w:t>
          </w:r>
        </w:p>
      </w:tc>
      <w:tc>
        <w:tcPr>
          <w:tcW w:w="3686" w:type="dxa"/>
        </w:tcPr>
        <w:p w:rsidR="0090764F" w:rsidRPr="007073C0" w:rsidRDefault="0090764F" w:rsidP="007D3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073C0">
            <w:rPr>
              <w:rFonts w:ascii="Arial" w:hAnsi="Arial" w:cs="Arial"/>
              <w:b/>
              <w:sz w:val="18"/>
              <w:szCs w:val="18"/>
            </w:rPr>
            <w:t>Yürürlük Onayı</w:t>
          </w:r>
        </w:p>
      </w:tc>
    </w:tr>
    <w:tr w:rsidR="0090764F" w:rsidRPr="00F61C02" w:rsidTr="004E464D">
      <w:trPr>
        <w:trHeight w:val="805"/>
        <w:jc w:val="center"/>
      </w:trPr>
      <w:tc>
        <w:tcPr>
          <w:tcW w:w="3544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bookmarkStart w:id="1" w:name="_Hlk182303521"/>
          <w:r>
            <w:rPr>
              <w:rFonts w:ascii="Arial" w:hAnsi="Arial" w:cs="Arial"/>
              <w:sz w:val="18"/>
              <w:szCs w:val="18"/>
            </w:rPr>
            <w:t>YÜDETAM SORUMLU YÖNETİCİ</w:t>
          </w:r>
        </w:p>
      </w:tc>
      <w:tc>
        <w:tcPr>
          <w:tcW w:w="3827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YÜDETAM MÜDÜRÜ</w:t>
          </w:r>
        </w:p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686" w:type="dxa"/>
        </w:tcPr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YÜDETAM MÜDÜRÜ</w:t>
          </w:r>
        </w:p>
        <w:p w:rsidR="0090764F" w:rsidRPr="00D15FC8" w:rsidRDefault="0090764F" w:rsidP="007D3849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bookmarkEnd w:id="1"/>
  </w:tbl>
  <w:p w:rsidR="0090764F" w:rsidRDefault="0090764F" w:rsidP="00031C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BC" w:rsidRDefault="00D008BC">
      <w:r>
        <w:separator/>
      </w:r>
    </w:p>
  </w:footnote>
  <w:footnote w:type="continuationSeparator" w:id="0">
    <w:p w:rsidR="00D008BC" w:rsidRDefault="00D0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85"/>
      <w:gridCol w:w="5507"/>
      <w:gridCol w:w="1559"/>
      <w:gridCol w:w="1701"/>
    </w:tblGrid>
    <w:tr w:rsidR="0090764F" w:rsidTr="008642D3">
      <w:trPr>
        <w:cantSplit/>
        <w:trHeight w:val="332"/>
        <w:jc w:val="center"/>
      </w:trPr>
      <w:tc>
        <w:tcPr>
          <w:tcW w:w="22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0764F" w:rsidRPr="009161A9" w:rsidRDefault="0033421F" w:rsidP="007D3849">
          <w:pPr>
            <w:pStyle w:val="NormalWeb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313815" cy="636270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sı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815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0764F" w:rsidRPr="00F23079" w:rsidRDefault="0090764F" w:rsidP="00781008">
          <w:pPr>
            <w:pStyle w:val="NormalWeb"/>
            <w:jc w:val="center"/>
            <w:rPr>
              <w:rFonts w:ascii="Arial" w:hAnsi="Arial" w:cs="Arial"/>
              <w:b/>
              <w:sz w:val="28"/>
              <w:szCs w:val="28"/>
              <w:lang w:val="de-DE"/>
            </w:rPr>
          </w:pPr>
          <w:r w:rsidRPr="00863E45">
            <w:rPr>
              <w:rFonts w:ascii="Arial" w:hAnsi="Arial" w:cs="Arial"/>
              <w:b/>
              <w:sz w:val="28"/>
              <w:szCs w:val="28"/>
            </w:rPr>
            <w:t>HAYV</w:t>
          </w:r>
          <w:r w:rsidR="00781008">
            <w:rPr>
              <w:rFonts w:ascii="Arial" w:hAnsi="Arial" w:cs="Arial"/>
              <w:b/>
              <w:sz w:val="28"/>
              <w:szCs w:val="28"/>
            </w:rPr>
            <w:t>AN DENEYLERİ YEREL ETİK KURULU</w:t>
          </w:r>
          <w:r w:rsidRPr="00863E45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031CB8">
            <w:rPr>
              <w:rFonts w:ascii="Arial" w:hAnsi="Arial" w:cs="Arial"/>
              <w:b/>
              <w:sz w:val="28"/>
              <w:szCs w:val="28"/>
            </w:rPr>
            <w:t>TAAHHÜTNAME</w:t>
          </w:r>
          <w:r w:rsidRPr="00863E45">
            <w:rPr>
              <w:rFonts w:ascii="Arial" w:hAnsi="Arial" w:cs="Arial"/>
              <w:b/>
              <w:sz w:val="28"/>
              <w:szCs w:val="28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FR8</w:t>
          </w:r>
          <w:r w:rsidR="00031CB8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90764F" w:rsidTr="008642D3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972F96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05.12.2022</w:t>
          </w:r>
        </w:p>
      </w:tc>
    </w:tr>
    <w:tr w:rsidR="0090764F" w:rsidTr="008642D3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90764F" w:rsidTr="008642D3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00.00.0000</w:t>
          </w:r>
        </w:p>
      </w:tc>
    </w:tr>
    <w:tr w:rsidR="0090764F" w:rsidTr="008642D3">
      <w:trPr>
        <w:cantSplit/>
        <w:trHeight w:val="331"/>
        <w:jc w:val="center"/>
      </w:trPr>
      <w:tc>
        <w:tcPr>
          <w:tcW w:w="22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764F" w:rsidRPr="009161A9" w:rsidRDefault="0090764F" w:rsidP="007D3849">
          <w:pPr>
            <w:pStyle w:val="NormalWeb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5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764F" w:rsidRPr="00733151" w:rsidRDefault="0090764F" w:rsidP="007D3849">
          <w:pPr>
            <w:pStyle w:val="NormalWeb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0764F" w:rsidRPr="00DB4651" w:rsidRDefault="0090764F" w:rsidP="007D384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B4651">
            <w:rPr>
              <w:rFonts w:ascii="Arial" w:hAnsi="Arial" w:cs="Arial"/>
              <w:sz w:val="18"/>
              <w:szCs w:val="18"/>
            </w:rPr>
            <w:t xml:space="preserve">: 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instrText xml:space="preserve"> PAGE </w:instrTex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FD0EBD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  <w:r w:rsidRPr="00DB4651">
            <w:rPr>
              <w:rFonts w:ascii="Arial" w:hAnsi="Arial" w:cs="Arial"/>
              <w:sz w:val="18"/>
              <w:szCs w:val="18"/>
            </w:rPr>
            <w:t xml:space="preserve"> / 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FD0EBD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DB4651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90764F" w:rsidRDefault="0090764F" w:rsidP="00031C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"/>
      <w:lvlJc w:val="left"/>
      <w:pPr>
        <w:tabs>
          <w:tab w:val="num" w:pos="964"/>
        </w:tabs>
        <w:ind w:left="0" w:firstLine="709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9858E28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  <w:rPr>
        <w:b/>
        <w:strike w:val="0"/>
        <w:dstrike w:val="0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 Unicode MS"/>
        <w:b/>
        <w:strike w:val="0"/>
        <w:dstrike w:val="0"/>
      </w:rPr>
    </w:lvl>
    <w:lvl w:ilvl="2">
      <w:start w:val="1"/>
      <w:numFmt w:val="decimal"/>
      <w:lvlText w:val="3.%3."/>
      <w:lvlJc w:val="left"/>
      <w:pPr>
        <w:tabs>
          <w:tab w:val="num" w:pos="1304"/>
        </w:tabs>
        <w:ind w:left="0" w:firstLine="709"/>
      </w:pPr>
      <w:rPr>
        <w:rFonts w:hint="default"/>
        <w:b/>
        <w:color w:val="auto"/>
      </w:rPr>
    </w:lvl>
    <w:lvl w:ilvl="3">
      <w:start w:val="1"/>
      <w:numFmt w:val="decimal"/>
      <w:lvlText w:val="%3.%4."/>
      <w:lvlJc w:val="left"/>
      <w:pPr>
        <w:tabs>
          <w:tab w:val="num" w:pos="1163"/>
        </w:tabs>
        <w:ind w:left="142" w:firstLine="709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588"/>
        </w:tabs>
        <w:ind w:left="0" w:firstLine="709"/>
      </w:pPr>
      <w:rPr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00000009"/>
    <w:multiLevelType w:val="multilevel"/>
    <w:tmpl w:val="00000009"/>
    <w:name w:val="WW8Num29"/>
    <w:lvl w:ilvl="0">
      <w:start w:val="5"/>
      <w:numFmt w:val="decimal"/>
      <w:lvlText w:val="%1."/>
      <w:lvlJc w:val="left"/>
      <w:pPr>
        <w:tabs>
          <w:tab w:val="num" w:pos="1134"/>
        </w:tabs>
        <w:ind w:left="720" w:hanging="11"/>
      </w:pPr>
      <w:rPr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955" w:hanging="246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481"/>
      </w:pPr>
      <w:rPr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b/>
        <w:u w:val="none"/>
      </w:rPr>
    </w:lvl>
  </w:abstractNum>
  <w:abstractNum w:abstractNumId="5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"/>
      <w:lvlJc w:val="left"/>
      <w:pPr>
        <w:tabs>
          <w:tab w:val="num" w:pos="964"/>
        </w:tabs>
        <w:ind w:left="0" w:firstLine="709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8462BB"/>
    <w:multiLevelType w:val="hybridMultilevel"/>
    <w:tmpl w:val="D9A639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B3510"/>
    <w:multiLevelType w:val="multilevel"/>
    <w:tmpl w:val="5CC681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071555CA"/>
    <w:multiLevelType w:val="multilevel"/>
    <w:tmpl w:val="81E847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96B04AF"/>
    <w:multiLevelType w:val="hybridMultilevel"/>
    <w:tmpl w:val="DD98A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C004C"/>
    <w:multiLevelType w:val="multilevel"/>
    <w:tmpl w:val="36141C5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0A52E34"/>
    <w:multiLevelType w:val="hybridMultilevel"/>
    <w:tmpl w:val="552A8382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246F70"/>
    <w:multiLevelType w:val="multilevel"/>
    <w:tmpl w:val="E14E13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567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E6095D"/>
    <w:multiLevelType w:val="multilevel"/>
    <w:tmpl w:val="9E60615A"/>
    <w:lvl w:ilvl="0">
      <w:start w:val="4"/>
      <w:numFmt w:val="decimal"/>
      <w:lvlText w:val="%1.7.1"/>
      <w:lvlJc w:val="left"/>
      <w:pPr>
        <w:ind w:left="0" w:firstLine="567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18245ABF"/>
    <w:multiLevelType w:val="hybridMultilevel"/>
    <w:tmpl w:val="788CF7A0"/>
    <w:lvl w:ilvl="0" w:tplc="9166806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color w:val="FFFFF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076A3"/>
    <w:multiLevelType w:val="hybridMultilevel"/>
    <w:tmpl w:val="BEB23E36"/>
    <w:lvl w:ilvl="0" w:tplc="28360F5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A69C7"/>
    <w:multiLevelType w:val="hybridMultilevel"/>
    <w:tmpl w:val="65781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C7D54"/>
    <w:multiLevelType w:val="multilevel"/>
    <w:tmpl w:val="26F01E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10.1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864B42"/>
    <w:multiLevelType w:val="multilevel"/>
    <w:tmpl w:val="1EE0E8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19" w15:restartNumberingAfterBreak="0">
    <w:nsid w:val="29FF5AB1"/>
    <w:multiLevelType w:val="hybridMultilevel"/>
    <w:tmpl w:val="251863A4"/>
    <w:lvl w:ilvl="0" w:tplc="F246F9B0">
      <w:start w:val="1"/>
      <w:numFmt w:val="decimal"/>
      <w:suff w:val="nothing"/>
      <w:lvlText w:val="4.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BC2844"/>
    <w:multiLevelType w:val="multilevel"/>
    <w:tmpl w:val="B00A145E"/>
    <w:lvl w:ilvl="0">
      <w:start w:val="1"/>
      <w:numFmt w:val="decimal"/>
      <w:lvlText w:val="4.3.%1"/>
      <w:lvlJc w:val="left"/>
      <w:pPr>
        <w:ind w:left="720" w:hanging="363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2D3E5CFA"/>
    <w:multiLevelType w:val="multilevel"/>
    <w:tmpl w:val="4EBE312C"/>
    <w:lvl w:ilvl="0">
      <w:start w:val="1"/>
      <w:numFmt w:val="bullet"/>
      <w:lvlText w:val=""/>
      <w:lvlJc w:val="left"/>
      <w:pPr>
        <w:tabs>
          <w:tab w:val="num" w:pos="964"/>
        </w:tabs>
        <w:ind w:left="0" w:firstLine="709"/>
      </w:pPr>
      <w:rPr>
        <w:rFonts w:ascii="Wingdings" w:hAnsi="Wingdings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348923DA"/>
    <w:multiLevelType w:val="hybridMultilevel"/>
    <w:tmpl w:val="76BCA272"/>
    <w:lvl w:ilvl="0" w:tplc="5254DC72">
      <w:start w:val="1"/>
      <w:numFmt w:val="decimal"/>
      <w:suff w:val="space"/>
      <w:lvlText w:val=" %1)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EFF"/>
    <w:multiLevelType w:val="hybridMultilevel"/>
    <w:tmpl w:val="FD1A8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BA6C2E"/>
    <w:multiLevelType w:val="hybridMultilevel"/>
    <w:tmpl w:val="BC021442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63358D5"/>
    <w:multiLevelType w:val="multilevel"/>
    <w:tmpl w:val="46242368"/>
    <w:lvl w:ilvl="0">
      <w:start w:val="4"/>
      <w:numFmt w:val="none"/>
      <w:lvlText w:val="4.7.2"/>
      <w:lvlJc w:val="left"/>
      <w:pPr>
        <w:ind w:left="0" w:firstLine="567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7C46143"/>
    <w:multiLevelType w:val="hybridMultilevel"/>
    <w:tmpl w:val="6094830A"/>
    <w:lvl w:ilvl="0" w:tplc="8646B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B815A1"/>
    <w:multiLevelType w:val="singleLevel"/>
    <w:tmpl w:val="012A1CA8"/>
    <w:lvl w:ilvl="0">
      <w:start w:val="1"/>
      <w:numFmt w:val="bullet"/>
      <w:pStyle w:val="mad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8" w15:restartNumberingAfterBreak="0">
    <w:nsid w:val="58D41265"/>
    <w:multiLevelType w:val="multilevel"/>
    <w:tmpl w:val="9A9852D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9" w15:restartNumberingAfterBreak="0">
    <w:nsid w:val="593A471B"/>
    <w:multiLevelType w:val="hybridMultilevel"/>
    <w:tmpl w:val="E1A88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831F0"/>
    <w:multiLevelType w:val="hybridMultilevel"/>
    <w:tmpl w:val="25F46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A7A88"/>
    <w:multiLevelType w:val="hybridMultilevel"/>
    <w:tmpl w:val="E66087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815C3"/>
    <w:multiLevelType w:val="hybridMultilevel"/>
    <w:tmpl w:val="F98E4E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D1F27"/>
    <w:multiLevelType w:val="hybridMultilevel"/>
    <w:tmpl w:val="FA8C7C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7"/>
  </w:num>
  <w:num w:numId="11">
    <w:abstractNumId w:val="8"/>
  </w:num>
  <w:num w:numId="12">
    <w:abstractNumId w:val="12"/>
  </w:num>
  <w:num w:numId="13">
    <w:abstractNumId w:val="17"/>
  </w:num>
  <w:num w:numId="14">
    <w:abstractNumId w:val="28"/>
  </w:num>
  <w:num w:numId="15">
    <w:abstractNumId w:val="13"/>
  </w:num>
  <w:num w:numId="16">
    <w:abstractNumId w:val="25"/>
  </w:num>
  <w:num w:numId="17">
    <w:abstractNumId w:val="31"/>
  </w:num>
  <w:num w:numId="18">
    <w:abstractNumId w:val="21"/>
  </w:num>
  <w:num w:numId="19">
    <w:abstractNumId w:val="10"/>
  </w:num>
  <w:num w:numId="20">
    <w:abstractNumId w:val="22"/>
  </w:num>
  <w:num w:numId="21">
    <w:abstractNumId w:val="16"/>
  </w:num>
  <w:num w:numId="22">
    <w:abstractNumId w:val="6"/>
  </w:num>
  <w:num w:numId="23">
    <w:abstractNumId w:val="33"/>
  </w:num>
  <w:num w:numId="24">
    <w:abstractNumId w:val="33"/>
  </w:num>
  <w:num w:numId="25">
    <w:abstractNumId w:val="32"/>
  </w:num>
  <w:num w:numId="26">
    <w:abstractNumId w:val="30"/>
  </w:num>
  <w:num w:numId="27">
    <w:abstractNumId w:val="23"/>
  </w:num>
  <w:num w:numId="28">
    <w:abstractNumId w:val="0"/>
  </w:num>
  <w:num w:numId="29">
    <w:abstractNumId w:val="9"/>
  </w:num>
  <w:num w:numId="30">
    <w:abstractNumId w:val="29"/>
  </w:num>
  <w:num w:numId="31">
    <w:abstractNumId w:val="26"/>
  </w:num>
  <w:num w:numId="32">
    <w:abstractNumId w:val="15"/>
  </w:num>
  <w:num w:numId="33">
    <w:abstractNumId w:val="24"/>
  </w:num>
  <w:num w:numId="34">
    <w:abstractNumId w:val="34"/>
  </w:num>
  <w:num w:numId="3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03"/>
    <w:rsid w:val="00002937"/>
    <w:rsid w:val="00004212"/>
    <w:rsid w:val="00005AE4"/>
    <w:rsid w:val="00006142"/>
    <w:rsid w:val="000103BF"/>
    <w:rsid w:val="000168FD"/>
    <w:rsid w:val="0002060D"/>
    <w:rsid w:val="00021B4E"/>
    <w:rsid w:val="00023E26"/>
    <w:rsid w:val="00025D7D"/>
    <w:rsid w:val="00027945"/>
    <w:rsid w:val="00031CB8"/>
    <w:rsid w:val="000322E4"/>
    <w:rsid w:val="0003261D"/>
    <w:rsid w:val="0003791A"/>
    <w:rsid w:val="00040DE1"/>
    <w:rsid w:val="00041505"/>
    <w:rsid w:val="00044944"/>
    <w:rsid w:val="00046D45"/>
    <w:rsid w:val="00047310"/>
    <w:rsid w:val="00053DB0"/>
    <w:rsid w:val="00055326"/>
    <w:rsid w:val="00063766"/>
    <w:rsid w:val="00063A45"/>
    <w:rsid w:val="00064C3E"/>
    <w:rsid w:val="00066112"/>
    <w:rsid w:val="0006643E"/>
    <w:rsid w:val="00067425"/>
    <w:rsid w:val="00071A26"/>
    <w:rsid w:val="00071D62"/>
    <w:rsid w:val="00073B75"/>
    <w:rsid w:val="00082BCF"/>
    <w:rsid w:val="00090112"/>
    <w:rsid w:val="00090ADB"/>
    <w:rsid w:val="00092244"/>
    <w:rsid w:val="00094486"/>
    <w:rsid w:val="00094BB5"/>
    <w:rsid w:val="000A2E01"/>
    <w:rsid w:val="000A31EC"/>
    <w:rsid w:val="000A3575"/>
    <w:rsid w:val="000A4F4C"/>
    <w:rsid w:val="000A7012"/>
    <w:rsid w:val="000B14F4"/>
    <w:rsid w:val="000B3029"/>
    <w:rsid w:val="000B31FD"/>
    <w:rsid w:val="000C08EA"/>
    <w:rsid w:val="000C2300"/>
    <w:rsid w:val="000C31F3"/>
    <w:rsid w:val="000C7A82"/>
    <w:rsid w:val="000D0A68"/>
    <w:rsid w:val="000D33B2"/>
    <w:rsid w:val="000D4028"/>
    <w:rsid w:val="000D7A43"/>
    <w:rsid w:val="000E51EB"/>
    <w:rsid w:val="000E7755"/>
    <w:rsid w:val="000F786B"/>
    <w:rsid w:val="00100041"/>
    <w:rsid w:val="0010157C"/>
    <w:rsid w:val="00103FB3"/>
    <w:rsid w:val="001041F3"/>
    <w:rsid w:val="0010457D"/>
    <w:rsid w:val="00104943"/>
    <w:rsid w:val="00110FDF"/>
    <w:rsid w:val="00111FC8"/>
    <w:rsid w:val="00112A1C"/>
    <w:rsid w:val="00112E6C"/>
    <w:rsid w:val="00113D1C"/>
    <w:rsid w:val="00120D25"/>
    <w:rsid w:val="00123949"/>
    <w:rsid w:val="001334E7"/>
    <w:rsid w:val="00141A85"/>
    <w:rsid w:val="00142B4C"/>
    <w:rsid w:val="0014559C"/>
    <w:rsid w:val="00147BD3"/>
    <w:rsid w:val="00150602"/>
    <w:rsid w:val="001533B8"/>
    <w:rsid w:val="00157282"/>
    <w:rsid w:val="0016061E"/>
    <w:rsid w:val="00160646"/>
    <w:rsid w:val="00163ACC"/>
    <w:rsid w:val="00164C90"/>
    <w:rsid w:val="00165F19"/>
    <w:rsid w:val="00167AFB"/>
    <w:rsid w:val="00173537"/>
    <w:rsid w:val="00173C79"/>
    <w:rsid w:val="00175985"/>
    <w:rsid w:val="00191316"/>
    <w:rsid w:val="0019150A"/>
    <w:rsid w:val="00195B93"/>
    <w:rsid w:val="00195F46"/>
    <w:rsid w:val="00196884"/>
    <w:rsid w:val="001A13FA"/>
    <w:rsid w:val="001A2C7B"/>
    <w:rsid w:val="001A2CF0"/>
    <w:rsid w:val="001A3ED5"/>
    <w:rsid w:val="001B39E4"/>
    <w:rsid w:val="001B4329"/>
    <w:rsid w:val="001C01CE"/>
    <w:rsid w:val="001D103A"/>
    <w:rsid w:val="001D1E6B"/>
    <w:rsid w:val="001D1EAB"/>
    <w:rsid w:val="001E03B8"/>
    <w:rsid w:val="001E1549"/>
    <w:rsid w:val="001E3E97"/>
    <w:rsid w:val="001F174F"/>
    <w:rsid w:val="001F1D2D"/>
    <w:rsid w:val="001F5294"/>
    <w:rsid w:val="00200679"/>
    <w:rsid w:val="00201A91"/>
    <w:rsid w:val="00205467"/>
    <w:rsid w:val="002060D8"/>
    <w:rsid w:val="00207220"/>
    <w:rsid w:val="00207BF0"/>
    <w:rsid w:val="00210E5C"/>
    <w:rsid w:val="0021274D"/>
    <w:rsid w:val="00213AF9"/>
    <w:rsid w:val="00213CA8"/>
    <w:rsid w:val="0021404F"/>
    <w:rsid w:val="00223D50"/>
    <w:rsid w:val="0022704B"/>
    <w:rsid w:val="002276D8"/>
    <w:rsid w:val="00230DD8"/>
    <w:rsid w:val="002322A0"/>
    <w:rsid w:val="002364D9"/>
    <w:rsid w:val="00241AF7"/>
    <w:rsid w:val="00242679"/>
    <w:rsid w:val="00247CD6"/>
    <w:rsid w:val="00252735"/>
    <w:rsid w:val="0025580B"/>
    <w:rsid w:val="00257326"/>
    <w:rsid w:val="0025779E"/>
    <w:rsid w:val="002641D0"/>
    <w:rsid w:val="00270CD7"/>
    <w:rsid w:val="00271292"/>
    <w:rsid w:val="002731BA"/>
    <w:rsid w:val="0027332E"/>
    <w:rsid w:val="0028067F"/>
    <w:rsid w:val="00284260"/>
    <w:rsid w:val="0028430C"/>
    <w:rsid w:val="00287265"/>
    <w:rsid w:val="00297CC3"/>
    <w:rsid w:val="002A0959"/>
    <w:rsid w:val="002A3827"/>
    <w:rsid w:val="002A6046"/>
    <w:rsid w:val="002A7EAF"/>
    <w:rsid w:val="002B0390"/>
    <w:rsid w:val="002B0BA9"/>
    <w:rsid w:val="002B3117"/>
    <w:rsid w:val="002B454D"/>
    <w:rsid w:val="002B7DFB"/>
    <w:rsid w:val="002C2D6C"/>
    <w:rsid w:val="002C3EE8"/>
    <w:rsid w:val="002D267E"/>
    <w:rsid w:val="002D39EC"/>
    <w:rsid w:val="002D4B94"/>
    <w:rsid w:val="002D4FBB"/>
    <w:rsid w:val="002D5960"/>
    <w:rsid w:val="002D5EC5"/>
    <w:rsid w:val="002E0535"/>
    <w:rsid w:val="002E0741"/>
    <w:rsid w:val="002E2526"/>
    <w:rsid w:val="002E2768"/>
    <w:rsid w:val="002E2B0A"/>
    <w:rsid w:val="002E7044"/>
    <w:rsid w:val="002F058E"/>
    <w:rsid w:val="002F48D5"/>
    <w:rsid w:val="002F4BD7"/>
    <w:rsid w:val="00300C8C"/>
    <w:rsid w:val="00304E5C"/>
    <w:rsid w:val="00311B96"/>
    <w:rsid w:val="00316B80"/>
    <w:rsid w:val="00316C2A"/>
    <w:rsid w:val="003217AB"/>
    <w:rsid w:val="003256B0"/>
    <w:rsid w:val="00326720"/>
    <w:rsid w:val="00327853"/>
    <w:rsid w:val="003324B0"/>
    <w:rsid w:val="0033421F"/>
    <w:rsid w:val="00337FD4"/>
    <w:rsid w:val="0034276B"/>
    <w:rsid w:val="00350C0D"/>
    <w:rsid w:val="003527FC"/>
    <w:rsid w:val="003653D0"/>
    <w:rsid w:val="0036655B"/>
    <w:rsid w:val="003665A3"/>
    <w:rsid w:val="00367E0E"/>
    <w:rsid w:val="003747BC"/>
    <w:rsid w:val="00376457"/>
    <w:rsid w:val="00380240"/>
    <w:rsid w:val="00381F1C"/>
    <w:rsid w:val="003846A0"/>
    <w:rsid w:val="003861D4"/>
    <w:rsid w:val="00393DC9"/>
    <w:rsid w:val="00395F4C"/>
    <w:rsid w:val="00395FBB"/>
    <w:rsid w:val="003A4FA3"/>
    <w:rsid w:val="003A52F3"/>
    <w:rsid w:val="003A7479"/>
    <w:rsid w:val="003A7BBC"/>
    <w:rsid w:val="003A7E0E"/>
    <w:rsid w:val="003A7EE9"/>
    <w:rsid w:val="003B0D77"/>
    <w:rsid w:val="003B3F93"/>
    <w:rsid w:val="003C0FB5"/>
    <w:rsid w:val="003C133F"/>
    <w:rsid w:val="003C3273"/>
    <w:rsid w:val="003C3F7F"/>
    <w:rsid w:val="003C50C3"/>
    <w:rsid w:val="003D4F9B"/>
    <w:rsid w:val="003E6EC3"/>
    <w:rsid w:val="003F097F"/>
    <w:rsid w:val="003F22A6"/>
    <w:rsid w:val="003F2467"/>
    <w:rsid w:val="003F2AF2"/>
    <w:rsid w:val="003F2E55"/>
    <w:rsid w:val="004124C5"/>
    <w:rsid w:val="0041470F"/>
    <w:rsid w:val="00416611"/>
    <w:rsid w:val="00416A3A"/>
    <w:rsid w:val="0043373F"/>
    <w:rsid w:val="00433B82"/>
    <w:rsid w:val="00442A5C"/>
    <w:rsid w:val="0044672D"/>
    <w:rsid w:val="004512F7"/>
    <w:rsid w:val="0045288A"/>
    <w:rsid w:val="004531FF"/>
    <w:rsid w:val="004572FA"/>
    <w:rsid w:val="00457938"/>
    <w:rsid w:val="0046160F"/>
    <w:rsid w:val="004633B1"/>
    <w:rsid w:val="0046435D"/>
    <w:rsid w:val="004653FA"/>
    <w:rsid w:val="0046791D"/>
    <w:rsid w:val="00470547"/>
    <w:rsid w:val="0047732F"/>
    <w:rsid w:val="004830E4"/>
    <w:rsid w:val="004831DC"/>
    <w:rsid w:val="00483B3E"/>
    <w:rsid w:val="00487823"/>
    <w:rsid w:val="00492DE1"/>
    <w:rsid w:val="00493EC7"/>
    <w:rsid w:val="00495158"/>
    <w:rsid w:val="00495481"/>
    <w:rsid w:val="004A0C2C"/>
    <w:rsid w:val="004A24D9"/>
    <w:rsid w:val="004A2937"/>
    <w:rsid w:val="004B01A3"/>
    <w:rsid w:val="004B652A"/>
    <w:rsid w:val="004B70A3"/>
    <w:rsid w:val="004C2985"/>
    <w:rsid w:val="004C6E8B"/>
    <w:rsid w:val="004D2B90"/>
    <w:rsid w:val="004D2C15"/>
    <w:rsid w:val="004D3C5A"/>
    <w:rsid w:val="004D7A2E"/>
    <w:rsid w:val="004E20D8"/>
    <w:rsid w:val="004E35FE"/>
    <w:rsid w:val="004E464D"/>
    <w:rsid w:val="004F3530"/>
    <w:rsid w:val="004F7B5D"/>
    <w:rsid w:val="00501DC4"/>
    <w:rsid w:val="00503ED6"/>
    <w:rsid w:val="00505AB0"/>
    <w:rsid w:val="00512EAC"/>
    <w:rsid w:val="00522489"/>
    <w:rsid w:val="00526488"/>
    <w:rsid w:val="0052691E"/>
    <w:rsid w:val="00530370"/>
    <w:rsid w:val="005337FB"/>
    <w:rsid w:val="00534628"/>
    <w:rsid w:val="005350A9"/>
    <w:rsid w:val="00535349"/>
    <w:rsid w:val="00537FCA"/>
    <w:rsid w:val="005436E6"/>
    <w:rsid w:val="00544018"/>
    <w:rsid w:val="0054499D"/>
    <w:rsid w:val="00544E12"/>
    <w:rsid w:val="0054778D"/>
    <w:rsid w:val="00547F51"/>
    <w:rsid w:val="00550DCF"/>
    <w:rsid w:val="0055546B"/>
    <w:rsid w:val="005632B6"/>
    <w:rsid w:val="005651A5"/>
    <w:rsid w:val="00567E3C"/>
    <w:rsid w:val="00573528"/>
    <w:rsid w:val="00575737"/>
    <w:rsid w:val="00585045"/>
    <w:rsid w:val="00585C7A"/>
    <w:rsid w:val="00590E20"/>
    <w:rsid w:val="00592D53"/>
    <w:rsid w:val="005941A1"/>
    <w:rsid w:val="0059432D"/>
    <w:rsid w:val="005957E6"/>
    <w:rsid w:val="0059632F"/>
    <w:rsid w:val="00597DF6"/>
    <w:rsid w:val="005A082B"/>
    <w:rsid w:val="005A11DD"/>
    <w:rsid w:val="005A31A7"/>
    <w:rsid w:val="005B0CAA"/>
    <w:rsid w:val="005B2131"/>
    <w:rsid w:val="005B30A2"/>
    <w:rsid w:val="005B61AC"/>
    <w:rsid w:val="005C1DEB"/>
    <w:rsid w:val="005C6ADE"/>
    <w:rsid w:val="005D0FD2"/>
    <w:rsid w:val="005D59F3"/>
    <w:rsid w:val="005D65DE"/>
    <w:rsid w:val="005E0FAD"/>
    <w:rsid w:val="005E1E6E"/>
    <w:rsid w:val="005E2347"/>
    <w:rsid w:val="005E2E6F"/>
    <w:rsid w:val="005F0076"/>
    <w:rsid w:val="005F02FB"/>
    <w:rsid w:val="005F21AC"/>
    <w:rsid w:val="005F30EA"/>
    <w:rsid w:val="005F6EEF"/>
    <w:rsid w:val="006066DA"/>
    <w:rsid w:val="00607568"/>
    <w:rsid w:val="00610F27"/>
    <w:rsid w:val="006132DC"/>
    <w:rsid w:val="00614F75"/>
    <w:rsid w:val="00615BF0"/>
    <w:rsid w:val="00617C09"/>
    <w:rsid w:val="00617EA4"/>
    <w:rsid w:val="006213A2"/>
    <w:rsid w:val="00623024"/>
    <w:rsid w:val="006248A2"/>
    <w:rsid w:val="0062528A"/>
    <w:rsid w:val="006337DF"/>
    <w:rsid w:val="0064017F"/>
    <w:rsid w:val="0064305B"/>
    <w:rsid w:val="00645008"/>
    <w:rsid w:val="00646348"/>
    <w:rsid w:val="0065192A"/>
    <w:rsid w:val="00652E99"/>
    <w:rsid w:val="006540B3"/>
    <w:rsid w:val="00654C5E"/>
    <w:rsid w:val="00655236"/>
    <w:rsid w:val="00655A59"/>
    <w:rsid w:val="00660F8B"/>
    <w:rsid w:val="00664AFB"/>
    <w:rsid w:val="006675FC"/>
    <w:rsid w:val="006775D6"/>
    <w:rsid w:val="00677B39"/>
    <w:rsid w:val="00677D4B"/>
    <w:rsid w:val="006874A9"/>
    <w:rsid w:val="00692B96"/>
    <w:rsid w:val="00693A00"/>
    <w:rsid w:val="00696405"/>
    <w:rsid w:val="006968D9"/>
    <w:rsid w:val="006A2AE0"/>
    <w:rsid w:val="006A35CD"/>
    <w:rsid w:val="006A42E5"/>
    <w:rsid w:val="006A5676"/>
    <w:rsid w:val="006A771C"/>
    <w:rsid w:val="006A7FE2"/>
    <w:rsid w:val="006B20AF"/>
    <w:rsid w:val="006B689B"/>
    <w:rsid w:val="006B78D8"/>
    <w:rsid w:val="006D02C0"/>
    <w:rsid w:val="006D4EE9"/>
    <w:rsid w:val="006D58FE"/>
    <w:rsid w:val="006E505D"/>
    <w:rsid w:val="006E5253"/>
    <w:rsid w:val="006F35E8"/>
    <w:rsid w:val="006F65A9"/>
    <w:rsid w:val="00702C33"/>
    <w:rsid w:val="007033DA"/>
    <w:rsid w:val="007063E7"/>
    <w:rsid w:val="0071041B"/>
    <w:rsid w:val="00713D5E"/>
    <w:rsid w:val="00717186"/>
    <w:rsid w:val="00723AB3"/>
    <w:rsid w:val="00725435"/>
    <w:rsid w:val="00725B0F"/>
    <w:rsid w:val="00732246"/>
    <w:rsid w:val="007369A8"/>
    <w:rsid w:val="007379CD"/>
    <w:rsid w:val="00740295"/>
    <w:rsid w:val="00742009"/>
    <w:rsid w:val="00742588"/>
    <w:rsid w:val="00744CAF"/>
    <w:rsid w:val="00746DBE"/>
    <w:rsid w:val="007478BA"/>
    <w:rsid w:val="00752BD2"/>
    <w:rsid w:val="00756911"/>
    <w:rsid w:val="0075776E"/>
    <w:rsid w:val="007605C8"/>
    <w:rsid w:val="00761EDD"/>
    <w:rsid w:val="007713FF"/>
    <w:rsid w:val="00772F6B"/>
    <w:rsid w:val="00781008"/>
    <w:rsid w:val="00783898"/>
    <w:rsid w:val="007876AC"/>
    <w:rsid w:val="00791AD7"/>
    <w:rsid w:val="0079221E"/>
    <w:rsid w:val="00792900"/>
    <w:rsid w:val="0079670B"/>
    <w:rsid w:val="007A134C"/>
    <w:rsid w:val="007A1923"/>
    <w:rsid w:val="007A2D97"/>
    <w:rsid w:val="007A4842"/>
    <w:rsid w:val="007B1B8C"/>
    <w:rsid w:val="007B3B80"/>
    <w:rsid w:val="007C545E"/>
    <w:rsid w:val="007C7D50"/>
    <w:rsid w:val="007D054B"/>
    <w:rsid w:val="007D3849"/>
    <w:rsid w:val="007D3E85"/>
    <w:rsid w:val="007E0A4F"/>
    <w:rsid w:val="007E333C"/>
    <w:rsid w:val="007E3C9E"/>
    <w:rsid w:val="007E430A"/>
    <w:rsid w:val="007E4F03"/>
    <w:rsid w:val="007F08B2"/>
    <w:rsid w:val="007F0EBE"/>
    <w:rsid w:val="007F154C"/>
    <w:rsid w:val="007F2B7B"/>
    <w:rsid w:val="007F3156"/>
    <w:rsid w:val="00800036"/>
    <w:rsid w:val="00800940"/>
    <w:rsid w:val="00802B0B"/>
    <w:rsid w:val="008064B2"/>
    <w:rsid w:val="00806C0D"/>
    <w:rsid w:val="00807B92"/>
    <w:rsid w:val="00810928"/>
    <w:rsid w:val="008169CC"/>
    <w:rsid w:val="008173BB"/>
    <w:rsid w:val="00820874"/>
    <w:rsid w:val="00822A51"/>
    <w:rsid w:val="00831EC2"/>
    <w:rsid w:val="00833DC5"/>
    <w:rsid w:val="00841B23"/>
    <w:rsid w:val="00847254"/>
    <w:rsid w:val="00850A3D"/>
    <w:rsid w:val="00860059"/>
    <w:rsid w:val="00860C03"/>
    <w:rsid w:val="008642D3"/>
    <w:rsid w:val="00864E98"/>
    <w:rsid w:val="00865D8A"/>
    <w:rsid w:val="00867C50"/>
    <w:rsid w:val="008701A0"/>
    <w:rsid w:val="00870DFF"/>
    <w:rsid w:val="00871ED8"/>
    <w:rsid w:val="00874342"/>
    <w:rsid w:val="008748C4"/>
    <w:rsid w:val="00875258"/>
    <w:rsid w:val="00876E4B"/>
    <w:rsid w:val="00880B0B"/>
    <w:rsid w:val="00883F8E"/>
    <w:rsid w:val="00887632"/>
    <w:rsid w:val="00890261"/>
    <w:rsid w:val="00890681"/>
    <w:rsid w:val="008A01D4"/>
    <w:rsid w:val="008B0EE5"/>
    <w:rsid w:val="008B225E"/>
    <w:rsid w:val="008B7660"/>
    <w:rsid w:val="008C0207"/>
    <w:rsid w:val="008C18CB"/>
    <w:rsid w:val="008C2E25"/>
    <w:rsid w:val="008C4D8D"/>
    <w:rsid w:val="008C5997"/>
    <w:rsid w:val="008C6E9B"/>
    <w:rsid w:val="008D2FD9"/>
    <w:rsid w:val="008E7BC7"/>
    <w:rsid w:val="008F0C7D"/>
    <w:rsid w:val="008F3C0E"/>
    <w:rsid w:val="008F66EC"/>
    <w:rsid w:val="00900995"/>
    <w:rsid w:val="00902434"/>
    <w:rsid w:val="0090764F"/>
    <w:rsid w:val="00912EF8"/>
    <w:rsid w:val="0091558F"/>
    <w:rsid w:val="009215CA"/>
    <w:rsid w:val="00922CA9"/>
    <w:rsid w:val="009232A4"/>
    <w:rsid w:val="009243D7"/>
    <w:rsid w:val="009340F7"/>
    <w:rsid w:val="00935846"/>
    <w:rsid w:val="00935A23"/>
    <w:rsid w:val="00942880"/>
    <w:rsid w:val="009504AF"/>
    <w:rsid w:val="009527C3"/>
    <w:rsid w:val="009529AA"/>
    <w:rsid w:val="00955D42"/>
    <w:rsid w:val="00956769"/>
    <w:rsid w:val="009618ED"/>
    <w:rsid w:val="00964503"/>
    <w:rsid w:val="0097210C"/>
    <w:rsid w:val="009726BF"/>
    <w:rsid w:val="00972F96"/>
    <w:rsid w:val="00976ACB"/>
    <w:rsid w:val="00977098"/>
    <w:rsid w:val="00985F59"/>
    <w:rsid w:val="009A5EBE"/>
    <w:rsid w:val="009B7BA3"/>
    <w:rsid w:val="009C0955"/>
    <w:rsid w:val="009C0EAA"/>
    <w:rsid w:val="009C7AF0"/>
    <w:rsid w:val="009C7B43"/>
    <w:rsid w:val="009C7DCA"/>
    <w:rsid w:val="009D463B"/>
    <w:rsid w:val="009D5233"/>
    <w:rsid w:val="009D5368"/>
    <w:rsid w:val="009E1FFC"/>
    <w:rsid w:val="009E4228"/>
    <w:rsid w:val="009F21FF"/>
    <w:rsid w:val="009F2718"/>
    <w:rsid w:val="009F64B4"/>
    <w:rsid w:val="00A036A4"/>
    <w:rsid w:val="00A03FED"/>
    <w:rsid w:val="00A05379"/>
    <w:rsid w:val="00A0630B"/>
    <w:rsid w:val="00A06E18"/>
    <w:rsid w:val="00A10141"/>
    <w:rsid w:val="00A12358"/>
    <w:rsid w:val="00A13787"/>
    <w:rsid w:val="00A201E8"/>
    <w:rsid w:val="00A205B2"/>
    <w:rsid w:val="00A2450B"/>
    <w:rsid w:val="00A37A40"/>
    <w:rsid w:val="00A41B4B"/>
    <w:rsid w:val="00A41B9E"/>
    <w:rsid w:val="00A459E2"/>
    <w:rsid w:val="00A46531"/>
    <w:rsid w:val="00A47334"/>
    <w:rsid w:val="00A475A2"/>
    <w:rsid w:val="00A52661"/>
    <w:rsid w:val="00A546E4"/>
    <w:rsid w:val="00A57AA0"/>
    <w:rsid w:val="00A7108E"/>
    <w:rsid w:val="00A72F67"/>
    <w:rsid w:val="00A7619D"/>
    <w:rsid w:val="00A76510"/>
    <w:rsid w:val="00A828B7"/>
    <w:rsid w:val="00A83BE2"/>
    <w:rsid w:val="00A85886"/>
    <w:rsid w:val="00A909E3"/>
    <w:rsid w:val="00A970C0"/>
    <w:rsid w:val="00AA6145"/>
    <w:rsid w:val="00AA7E5D"/>
    <w:rsid w:val="00AB02F5"/>
    <w:rsid w:val="00AC20AA"/>
    <w:rsid w:val="00AC494F"/>
    <w:rsid w:val="00AC66CC"/>
    <w:rsid w:val="00AD31BD"/>
    <w:rsid w:val="00AD39E3"/>
    <w:rsid w:val="00AD3C30"/>
    <w:rsid w:val="00AE558D"/>
    <w:rsid w:val="00AE57C0"/>
    <w:rsid w:val="00AE7D1A"/>
    <w:rsid w:val="00AE7D90"/>
    <w:rsid w:val="00AF5894"/>
    <w:rsid w:val="00AF663A"/>
    <w:rsid w:val="00B02994"/>
    <w:rsid w:val="00B05F45"/>
    <w:rsid w:val="00B22889"/>
    <w:rsid w:val="00B22DB0"/>
    <w:rsid w:val="00B236E5"/>
    <w:rsid w:val="00B24091"/>
    <w:rsid w:val="00B3419F"/>
    <w:rsid w:val="00B34968"/>
    <w:rsid w:val="00B37965"/>
    <w:rsid w:val="00B41F89"/>
    <w:rsid w:val="00B4210D"/>
    <w:rsid w:val="00B42644"/>
    <w:rsid w:val="00B4436E"/>
    <w:rsid w:val="00B50C1F"/>
    <w:rsid w:val="00B521F9"/>
    <w:rsid w:val="00B55FBB"/>
    <w:rsid w:val="00B5679B"/>
    <w:rsid w:val="00B62C12"/>
    <w:rsid w:val="00B649E5"/>
    <w:rsid w:val="00B72C0E"/>
    <w:rsid w:val="00B73809"/>
    <w:rsid w:val="00B74BB1"/>
    <w:rsid w:val="00B771E2"/>
    <w:rsid w:val="00B83A0E"/>
    <w:rsid w:val="00B90F49"/>
    <w:rsid w:val="00B91901"/>
    <w:rsid w:val="00B95560"/>
    <w:rsid w:val="00BA0D0F"/>
    <w:rsid w:val="00BA2954"/>
    <w:rsid w:val="00BA4441"/>
    <w:rsid w:val="00BA535C"/>
    <w:rsid w:val="00BA7C1B"/>
    <w:rsid w:val="00BB388F"/>
    <w:rsid w:val="00BC757A"/>
    <w:rsid w:val="00BD176C"/>
    <w:rsid w:val="00BE0267"/>
    <w:rsid w:val="00BE06CA"/>
    <w:rsid w:val="00BE6F8C"/>
    <w:rsid w:val="00BF2742"/>
    <w:rsid w:val="00BF2F60"/>
    <w:rsid w:val="00BF31C4"/>
    <w:rsid w:val="00BF5207"/>
    <w:rsid w:val="00C00FBE"/>
    <w:rsid w:val="00C01B28"/>
    <w:rsid w:val="00C0316B"/>
    <w:rsid w:val="00C05468"/>
    <w:rsid w:val="00C0637E"/>
    <w:rsid w:val="00C115A0"/>
    <w:rsid w:val="00C14887"/>
    <w:rsid w:val="00C228A2"/>
    <w:rsid w:val="00C26BD3"/>
    <w:rsid w:val="00C26D1B"/>
    <w:rsid w:val="00C26E3C"/>
    <w:rsid w:val="00C34D71"/>
    <w:rsid w:val="00C40C9B"/>
    <w:rsid w:val="00C4608A"/>
    <w:rsid w:val="00C537D1"/>
    <w:rsid w:val="00C5432D"/>
    <w:rsid w:val="00C57ED3"/>
    <w:rsid w:val="00C60835"/>
    <w:rsid w:val="00C65093"/>
    <w:rsid w:val="00C823F6"/>
    <w:rsid w:val="00C86C99"/>
    <w:rsid w:val="00C9129F"/>
    <w:rsid w:val="00C97A40"/>
    <w:rsid w:val="00CA1D1E"/>
    <w:rsid w:val="00CA214B"/>
    <w:rsid w:val="00CB2500"/>
    <w:rsid w:val="00CC172C"/>
    <w:rsid w:val="00CD08B4"/>
    <w:rsid w:val="00CD14DE"/>
    <w:rsid w:val="00CD1A62"/>
    <w:rsid w:val="00CD693D"/>
    <w:rsid w:val="00CE374A"/>
    <w:rsid w:val="00CE45E1"/>
    <w:rsid w:val="00CE4622"/>
    <w:rsid w:val="00CF0EC6"/>
    <w:rsid w:val="00CF2B0D"/>
    <w:rsid w:val="00CF4AF1"/>
    <w:rsid w:val="00CF7985"/>
    <w:rsid w:val="00D008BC"/>
    <w:rsid w:val="00D03CB4"/>
    <w:rsid w:val="00D0462B"/>
    <w:rsid w:val="00D0613C"/>
    <w:rsid w:val="00D06675"/>
    <w:rsid w:val="00D073C3"/>
    <w:rsid w:val="00D1160B"/>
    <w:rsid w:val="00D15F7A"/>
    <w:rsid w:val="00D17489"/>
    <w:rsid w:val="00D22244"/>
    <w:rsid w:val="00D31F55"/>
    <w:rsid w:val="00D3224C"/>
    <w:rsid w:val="00D323F8"/>
    <w:rsid w:val="00D333A1"/>
    <w:rsid w:val="00D422E3"/>
    <w:rsid w:val="00D43782"/>
    <w:rsid w:val="00D4782A"/>
    <w:rsid w:val="00D5097C"/>
    <w:rsid w:val="00D50A54"/>
    <w:rsid w:val="00D540DA"/>
    <w:rsid w:val="00D5531A"/>
    <w:rsid w:val="00D5704A"/>
    <w:rsid w:val="00D5707C"/>
    <w:rsid w:val="00D575D6"/>
    <w:rsid w:val="00D722FD"/>
    <w:rsid w:val="00D7348E"/>
    <w:rsid w:val="00D873FB"/>
    <w:rsid w:val="00D93960"/>
    <w:rsid w:val="00DA1563"/>
    <w:rsid w:val="00DA15EC"/>
    <w:rsid w:val="00DA1E93"/>
    <w:rsid w:val="00DA3F9B"/>
    <w:rsid w:val="00DA45D4"/>
    <w:rsid w:val="00DA46C6"/>
    <w:rsid w:val="00DA7366"/>
    <w:rsid w:val="00DB13F6"/>
    <w:rsid w:val="00DB25D7"/>
    <w:rsid w:val="00DB7D60"/>
    <w:rsid w:val="00DC3933"/>
    <w:rsid w:val="00DC44EE"/>
    <w:rsid w:val="00DC5861"/>
    <w:rsid w:val="00DC66D1"/>
    <w:rsid w:val="00DD3846"/>
    <w:rsid w:val="00DD7B89"/>
    <w:rsid w:val="00DE3E08"/>
    <w:rsid w:val="00DE7801"/>
    <w:rsid w:val="00DF1DE8"/>
    <w:rsid w:val="00DF36B9"/>
    <w:rsid w:val="00E004DD"/>
    <w:rsid w:val="00E01D5D"/>
    <w:rsid w:val="00E0242C"/>
    <w:rsid w:val="00E066F4"/>
    <w:rsid w:val="00E06F4A"/>
    <w:rsid w:val="00E11493"/>
    <w:rsid w:val="00E20517"/>
    <w:rsid w:val="00E20D95"/>
    <w:rsid w:val="00E247A9"/>
    <w:rsid w:val="00E24F12"/>
    <w:rsid w:val="00E272CB"/>
    <w:rsid w:val="00E27BA3"/>
    <w:rsid w:val="00E376B3"/>
    <w:rsid w:val="00E41414"/>
    <w:rsid w:val="00E451C4"/>
    <w:rsid w:val="00E45D5F"/>
    <w:rsid w:val="00E515D7"/>
    <w:rsid w:val="00E52341"/>
    <w:rsid w:val="00E52511"/>
    <w:rsid w:val="00E55393"/>
    <w:rsid w:val="00E56B22"/>
    <w:rsid w:val="00E60F9F"/>
    <w:rsid w:val="00E7161D"/>
    <w:rsid w:val="00E72472"/>
    <w:rsid w:val="00E7382C"/>
    <w:rsid w:val="00E74E01"/>
    <w:rsid w:val="00E8222D"/>
    <w:rsid w:val="00E82463"/>
    <w:rsid w:val="00E832DD"/>
    <w:rsid w:val="00E857F1"/>
    <w:rsid w:val="00E906AD"/>
    <w:rsid w:val="00E91A50"/>
    <w:rsid w:val="00E926D9"/>
    <w:rsid w:val="00E9647E"/>
    <w:rsid w:val="00E97AB8"/>
    <w:rsid w:val="00EA48D9"/>
    <w:rsid w:val="00EA569F"/>
    <w:rsid w:val="00EA617C"/>
    <w:rsid w:val="00EB2664"/>
    <w:rsid w:val="00EB386D"/>
    <w:rsid w:val="00EB39BA"/>
    <w:rsid w:val="00EB3FD2"/>
    <w:rsid w:val="00EB4039"/>
    <w:rsid w:val="00EB5EB7"/>
    <w:rsid w:val="00EC168D"/>
    <w:rsid w:val="00ED1F1A"/>
    <w:rsid w:val="00ED40E7"/>
    <w:rsid w:val="00ED411B"/>
    <w:rsid w:val="00ED6805"/>
    <w:rsid w:val="00EF055C"/>
    <w:rsid w:val="00EF068A"/>
    <w:rsid w:val="00F1612D"/>
    <w:rsid w:val="00F215F3"/>
    <w:rsid w:val="00F229A9"/>
    <w:rsid w:val="00F25110"/>
    <w:rsid w:val="00F27237"/>
    <w:rsid w:val="00F3148E"/>
    <w:rsid w:val="00F31524"/>
    <w:rsid w:val="00F37D37"/>
    <w:rsid w:val="00F416E7"/>
    <w:rsid w:val="00F46BD6"/>
    <w:rsid w:val="00F556AC"/>
    <w:rsid w:val="00F55DE2"/>
    <w:rsid w:val="00F573A3"/>
    <w:rsid w:val="00F61C02"/>
    <w:rsid w:val="00F6287A"/>
    <w:rsid w:val="00F62BD9"/>
    <w:rsid w:val="00F635B7"/>
    <w:rsid w:val="00F64976"/>
    <w:rsid w:val="00F65786"/>
    <w:rsid w:val="00F660A7"/>
    <w:rsid w:val="00F7117F"/>
    <w:rsid w:val="00F717A3"/>
    <w:rsid w:val="00F7770B"/>
    <w:rsid w:val="00F816AF"/>
    <w:rsid w:val="00F819C9"/>
    <w:rsid w:val="00F82865"/>
    <w:rsid w:val="00F832F5"/>
    <w:rsid w:val="00F92312"/>
    <w:rsid w:val="00F95C05"/>
    <w:rsid w:val="00FA2CE6"/>
    <w:rsid w:val="00FA401A"/>
    <w:rsid w:val="00FA4051"/>
    <w:rsid w:val="00FA5632"/>
    <w:rsid w:val="00FB24AD"/>
    <w:rsid w:val="00FB39B2"/>
    <w:rsid w:val="00FB75C3"/>
    <w:rsid w:val="00FC052E"/>
    <w:rsid w:val="00FC056D"/>
    <w:rsid w:val="00FC2F3C"/>
    <w:rsid w:val="00FC614E"/>
    <w:rsid w:val="00FC6433"/>
    <w:rsid w:val="00FD0EBD"/>
    <w:rsid w:val="00FD3928"/>
    <w:rsid w:val="00FE0115"/>
    <w:rsid w:val="00FE209E"/>
    <w:rsid w:val="00FE434E"/>
    <w:rsid w:val="00FE5698"/>
    <w:rsid w:val="00FF1057"/>
    <w:rsid w:val="00FF29AB"/>
    <w:rsid w:val="00FF41F0"/>
    <w:rsid w:val="00FF4CA3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8F3A75C-963A-4877-9625-45BF6138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8D"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5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Balk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tabs>
        <w:tab w:val="left" w:pos="1985"/>
        <w:tab w:val="left" w:pos="6096"/>
      </w:tabs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ind w:left="426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pPr>
      <w:ind w:left="993" w:hanging="142"/>
      <w:jc w:val="both"/>
    </w:pPr>
    <w:rPr>
      <w:rFonts w:ascii="Arial" w:hAnsi="Arial"/>
      <w:sz w:val="22"/>
    </w:rPr>
  </w:style>
  <w:style w:type="paragraph" w:styleId="GvdeMetni">
    <w:name w:val="Body Text"/>
    <w:basedOn w:val="Normal"/>
    <w:rPr>
      <w:sz w:val="28"/>
    </w:rPr>
  </w:style>
  <w:style w:type="paragraph" w:styleId="KonuBal">
    <w:name w:val="Title"/>
    <w:basedOn w:val="Normal"/>
    <w:qFormat/>
    <w:pPr>
      <w:jc w:val="center"/>
    </w:pPr>
    <w:rPr>
      <w:sz w:val="32"/>
    </w:rPr>
  </w:style>
  <w:style w:type="paragraph" w:styleId="Altyaz">
    <w:name w:val="Subtitle"/>
    <w:basedOn w:val="Normal"/>
    <w:qFormat/>
    <w:pPr>
      <w:jc w:val="center"/>
    </w:pPr>
    <w:rPr>
      <w:sz w:val="40"/>
    </w:rPr>
  </w:style>
  <w:style w:type="paragraph" w:styleId="GvdeMetni2">
    <w:name w:val="Body Text 2"/>
    <w:basedOn w:val="Normal"/>
    <w:pPr>
      <w:tabs>
        <w:tab w:val="left" w:pos="567"/>
        <w:tab w:val="left" w:pos="1985"/>
        <w:tab w:val="left" w:pos="5103"/>
        <w:tab w:val="left" w:pos="6096"/>
        <w:tab w:val="decimal" w:pos="6237"/>
        <w:tab w:val="left" w:pos="6804"/>
        <w:tab w:val="left" w:pos="8505"/>
      </w:tabs>
      <w:jc w:val="both"/>
    </w:pPr>
    <w:rPr>
      <w:rFonts w:ascii="Arial" w:hAnsi="Arial"/>
      <w:sz w:val="24"/>
    </w:rPr>
  </w:style>
  <w:style w:type="paragraph" w:styleId="GvdeMetni3">
    <w:name w:val="Body Text 3"/>
    <w:basedOn w:val="Normal"/>
    <w:rPr>
      <w:rFonts w:ascii="Arial" w:hAnsi="Arial"/>
      <w:sz w:val="24"/>
    </w:rPr>
  </w:style>
  <w:style w:type="paragraph" w:styleId="GvdeMetniGirintisi3">
    <w:name w:val="Body Text Indent 3"/>
    <w:basedOn w:val="Normal"/>
    <w:pPr>
      <w:ind w:firstLine="709"/>
      <w:jc w:val="both"/>
    </w:pPr>
    <w:rPr>
      <w:sz w:val="28"/>
      <w:lang w:val="de-DE"/>
    </w:rPr>
  </w:style>
  <w:style w:type="paragraph" w:customStyle="1" w:styleId="Balk25">
    <w:name w:val="Başlık 25"/>
    <w:basedOn w:val="Normal"/>
    <w:rsid w:val="00FE434E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</w:rPr>
  </w:style>
  <w:style w:type="paragraph" w:styleId="Liste3">
    <w:name w:val="List 3"/>
    <w:basedOn w:val="Normal"/>
    <w:rsid w:val="00F416E7"/>
    <w:pPr>
      <w:ind w:left="1080" w:hanging="360"/>
    </w:pPr>
  </w:style>
  <w:style w:type="table" w:styleId="TabloKlavuzu">
    <w:name w:val="Table Grid"/>
    <w:basedOn w:val="NormalTablo"/>
    <w:rsid w:val="00E2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dde">
    <w:name w:val="madde"/>
    <w:basedOn w:val="Normal"/>
    <w:rsid w:val="009C7AF0"/>
    <w:pPr>
      <w:widowControl w:val="0"/>
      <w:numPr>
        <w:numId w:val="1"/>
      </w:numPr>
      <w:spacing w:after="120"/>
      <w:ind w:right="646"/>
      <w:jc w:val="both"/>
    </w:pPr>
    <w:rPr>
      <w:color w:val="000000"/>
      <w:sz w:val="24"/>
      <w:lang w:val="en-AU" w:eastAsia="en-US"/>
    </w:rPr>
  </w:style>
  <w:style w:type="paragraph" w:styleId="Liste4">
    <w:name w:val="List 4"/>
    <w:basedOn w:val="Normal"/>
    <w:rsid w:val="00935846"/>
    <w:pPr>
      <w:ind w:left="1132" w:hanging="283"/>
      <w:contextualSpacing/>
    </w:pPr>
  </w:style>
  <w:style w:type="character" w:styleId="Kpr">
    <w:name w:val="Hyperlink"/>
    <w:rsid w:val="0093584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5D59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D59F3"/>
    <w:rPr>
      <w:rFonts w:ascii="Segoe UI" w:hAnsi="Segoe UI" w:cs="Segoe UI"/>
      <w:sz w:val="18"/>
      <w:szCs w:val="18"/>
    </w:rPr>
  </w:style>
  <w:style w:type="character" w:customStyle="1" w:styleId="AltBilgiChar">
    <w:name w:val="Alt Bilgi Char"/>
    <w:link w:val="AltBilgi"/>
    <w:uiPriority w:val="99"/>
    <w:rsid w:val="00E8222D"/>
  </w:style>
  <w:style w:type="character" w:styleId="AklamaBavurusu">
    <w:name w:val="annotation reference"/>
    <w:rsid w:val="0078389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83898"/>
  </w:style>
  <w:style w:type="character" w:customStyle="1" w:styleId="AklamaMetniChar">
    <w:name w:val="Açıklama Metni Char"/>
    <w:link w:val="AklamaMetni"/>
    <w:rsid w:val="00783898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783898"/>
    <w:rPr>
      <w:b/>
      <w:bCs/>
    </w:rPr>
  </w:style>
  <w:style w:type="character" w:customStyle="1" w:styleId="AklamaKonusuChar">
    <w:name w:val="Açıklama Konusu Char"/>
    <w:link w:val="AklamaKonusu"/>
    <w:rsid w:val="00783898"/>
    <w:rPr>
      <w:b/>
      <w:bCs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B3419F"/>
    <w:pPr>
      <w:spacing w:before="200" w:after="160"/>
      <w:ind w:left="864" w:right="864"/>
      <w:jc w:val="center"/>
    </w:pPr>
    <w:rPr>
      <w:rFonts w:ascii="Arial" w:hAnsi="Arial" w:cs="Arial"/>
      <w:bCs/>
      <w:i/>
      <w:iCs/>
      <w:color w:val="404040"/>
      <w:sz w:val="24"/>
      <w:szCs w:val="15"/>
      <w:lang w:val="en-US"/>
    </w:rPr>
  </w:style>
  <w:style w:type="character" w:customStyle="1" w:styleId="AlntChar">
    <w:name w:val="Alıntı Char"/>
    <w:link w:val="Alnt"/>
    <w:uiPriority w:val="29"/>
    <w:rsid w:val="00B3419F"/>
    <w:rPr>
      <w:rFonts w:ascii="Arial" w:hAnsi="Arial" w:cs="Arial"/>
      <w:bCs/>
      <w:i/>
      <w:iCs/>
      <w:color w:val="404040"/>
      <w:sz w:val="24"/>
      <w:szCs w:val="15"/>
      <w:lang w:val="en-US"/>
    </w:rPr>
  </w:style>
  <w:style w:type="character" w:customStyle="1" w:styleId="stBilgiChar">
    <w:name w:val="Üst Bilgi Char"/>
    <w:link w:val="stBilgi"/>
    <w:rsid w:val="007D3849"/>
  </w:style>
  <w:style w:type="paragraph" w:styleId="NormalWeb">
    <w:name w:val="Normal (Web)"/>
    <w:basedOn w:val="Normal"/>
    <w:uiPriority w:val="99"/>
    <w:unhideWhenUsed/>
    <w:rsid w:val="007D3849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9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35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B0D9-9B0A-43E9-867C-E980BB93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134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OSR2_1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Win95</dc:creator>
  <cp:keywords/>
  <cp:lastModifiedBy>Ece Dikme</cp:lastModifiedBy>
  <cp:revision>24</cp:revision>
  <cp:lastPrinted>2022-12-09T13:09:00Z</cp:lastPrinted>
  <dcterms:created xsi:type="dcterms:W3CDTF">2022-09-27T08:39:00Z</dcterms:created>
  <dcterms:modified xsi:type="dcterms:W3CDTF">2022-12-09T13:09:00Z</dcterms:modified>
</cp:coreProperties>
</file>