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481"/>
        <w:gridCol w:w="3701"/>
        <w:gridCol w:w="1481"/>
        <w:gridCol w:w="2221"/>
      </w:tblGrid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A92142" w:rsidRDefault="00F34F57" w:rsidP="007F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7F4A1C">
              <w:rPr>
                <w:rFonts w:ascii="Arial" w:hAnsi="Arial" w:cs="Arial"/>
                <w:sz w:val="22"/>
                <w:szCs w:val="22"/>
              </w:rPr>
              <w:t>. Deney Hayvanları Kullanım Sertifikası Eğitim Kursu</w:t>
            </w:r>
          </w:p>
        </w:tc>
        <w:tc>
          <w:tcPr>
            <w:tcW w:w="2161" w:type="dxa"/>
            <w:vMerge w:val="restart"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FOTOĞRAF</w:t>
            </w:r>
          </w:p>
        </w:tc>
      </w:tr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Tarihi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7F4A1C" w:rsidRDefault="00F34F57" w:rsidP="00E857F1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11-20 Aralık</w:t>
            </w:r>
            <w:r w:rsidR="007F4A1C" w:rsidRPr="007F4A1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2023</w:t>
            </w:r>
          </w:p>
        </w:tc>
        <w:tc>
          <w:tcPr>
            <w:tcW w:w="2161" w:type="dxa"/>
            <w:vMerge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AA50D0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Unvan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61" w:type="dxa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Soyad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 Kimlik Numarası</w:t>
            </w:r>
          </w:p>
        </w:tc>
      </w:tr>
      <w:tr w:rsidR="00AA50D0" w:rsidRPr="000A4F4C" w:rsidTr="0033114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7F4A1C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Eğitim Durumunuz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Üniversite Adı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Bölüm Adı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Sınıfı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Doğum Tarihi /  Yeri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Cep Telefon</w:t>
            </w:r>
            <w:r w:rsidR="00933C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u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 Numarası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Kurum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Bölüm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Yazışma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851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156899" w:rsidRP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Fatura Adresi </w:t>
            </w:r>
            <w:r w:rsidRPr="00156899">
              <w:rPr>
                <w:rFonts w:ascii="Arial" w:hAnsi="Arial" w:cs="Arial"/>
                <w:sz w:val="22"/>
                <w:szCs w:val="22"/>
              </w:rPr>
              <w:t>(Bireysel Ödemelerde Kişinin Adına Düzenlenir)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Kurum Adına Kesilecek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>se Şir</w:t>
            </w:r>
            <w:r>
              <w:rPr>
                <w:rFonts w:ascii="Arial" w:hAnsi="Arial" w:cs="Arial"/>
                <w:b/>
                <w:sz w:val="22"/>
                <w:szCs w:val="22"/>
              </w:rPr>
              <w:t>ket Adı, Adresi, Vergi Dairesi v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e No: 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Default="00156899" w:rsidP="00A67C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Ücreti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Default="00156899" w:rsidP="001568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F55">
              <w:rPr>
                <w:rFonts w:ascii="Arial" w:hAnsi="Arial" w:cs="Arial"/>
                <w:sz w:val="22"/>
                <w:szCs w:val="22"/>
              </w:rPr>
            </w:r>
            <w:r w:rsidR="00B05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Yeditepe </w:t>
            </w:r>
            <w:r w:rsidR="00933C4C">
              <w:rPr>
                <w:rFonts w:ascii="Arial" w:hAnsi="Arial" w:cs="Arial"/>
                <w:sz w:val="22"/>
                <w:szCs w:val="22"/>
              </w:rPr>
              <w:t>Üniversitesi</w:t>
            </w:r>
            <w:r w:rsidR="00F34F57">
              <w:rPr>
                <w:rFonts w:ascii="Arial" w:hAnsi="Arial" w:cs="Arial"/>
                <w:sz w:val="22"/>
                <w:szCs w:val="22"/>
              </w:rPr>
              <w:t xml:space="preserve"> (4.25</w:t>
            </w:r>
            <w:r w:rsidR="007F4A1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TL)         </w:t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F55">
              <w:rPr>
                <w:rFonts w:ascii="Arial" w:hAnsi="Arial" w:cs="Arial"/>
                <w:sz w:val="22"/>
                <w:szCs w:val="22"/>
              </w:rPr>
            </w:r>
            <w:r w:rsidR="00B05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4F57">
              <w:rPr>
                <w:rFonts w:ascii="Arial" w:hAnsi="Arial" w:cs="Arial"/>
                <w:sz w:val="22"/>
                <w:szCs w:val="22"/>
              </w:rPr>
              <w:t xml:space="preserve"> Diğer Kurumlar (4.75</w:t>
            </w:r>
            <w:bookmarkStart w:id="0" w:name="_GoBack"/>
            <w:bookmarkEnd w:id="0"/>
            <w:r w:rsidR="007F4A1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TL)</w:t>
            </w:r>
          </w:p>
        </w:tc>
      </w:tr>
      <w:tr w:rsidR="00933C4C" w:rsidRPr="000A4F4C" w:rsidTr="00933C4C">
        <w:trPr>
          <w:trHeight w:val="454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>HADYEK yeterli kontenjan sağlanmadığı takdirde programı açmayabilir. Programın açılmaması durumunda yatırılmış katılımcı ücretleri iade edilir.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933C4C">
              <w:rPr>
                <w:rFonts w:ascii="Arial" w:hAnsi="Arial" w:cs="Arial"/>
                <w:sz w:val="22"/>
                <w:szCs w:val="22"/>
              </w:rPr>
              <w:t>Katılımcıların programa başladıktan sonra programa devam etmemeleri halinde ücret iadesi yapılmaz.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 xml:space="preserve">HADYEK gerek gördüğü durumlarda programların günü ve saatlerinde değişiklik yapabilir. </w:t>
            </w:r>
          </w:p>
        </w:tc>
      </w:tr>
      <w:tr w:rsidR="00933C4C" w:rsidRPr="000A4F4C" w:rsidTr="00933C4C">
        <w:trPr>
          <w:trHeight w:val="1572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4017F0" w:rsidRDefault="004017F0" w:rsidP="004017F0">
            <w:pPr>
              <w:spacing w:line="360" w:lineRule="auto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933C4C" w:rsidRPr="004017F0">
              <w:rPr>
                <w:rFonts w:ascii="Arial" w:hAnsi="Arial" w:cs="Arial"/>
                <w:b/>
                <w:sz w:val="22"/>
                <w:szCs w:val="22"/>
              </w:rPr>
              <w:t>Yeditepe Üniversitesi DHK Programına Ait Şartları Okudum ve Kabul Ettim.</w:t>
            </w:r>
          </w:p>
          <w:p w:rsidR="00933C4C" w:rsidRPr="007F4A1C" w:rsidRDefault="00933C4C" w:rsidP="004017F0">
            <w:pPr>
              <w:spacing w:line="360" w:lineRule="auto"/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 xml:space="preserve">Adı Soyadı: </w:t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Başvuru Tarihi:</w:t>
            </w:r>
            <w:r w:rsidR="007F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3C4C" w:rsidRPr="00933C4C" w:rsidRDefault="00933C4C" w:rsidP="004017F0">
            <w:pPr>
              <w:spacing w:line="360" w:lineRule="auto"/>
              <w:ind w:left="1418"/>
              <w:rPr>
                <w:color w:val="000000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D4FBB" w:rsidRDefault="002D4FBB"/>
    <w:sectPr w:rsidR="002D4FBB" w:rsidSect="00350C0D">
      <w:headerReference w:type="default" r:id="rId8"/>
      <w:footerReference w:type="default" r:id="rId9"/>
      <w:pgSz w:w="11906" w:h="16838" w:code="9"/>
      <w:pgMar w:top="1417" w:right="1417" w:bottom="1417" w:left="1417" w:header="851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55" w:rsidRDefault="00B05F55">
      <w:r>
        <w:separator/>
      </w:r>
    </w:p>
  </w:endnote>
  <w:endnote w:type="continuationSeparator" w:id="0">
    <w:p w:rsidR="00B05F55" w:rsidRDefault="00B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68"/>
      <w:gridCol w:w="3845"/>
      <w:gridCol w:w="3544"/>
    </w:tblGrid>
    <w:tr w:rsidR="0090764F" w:rsidRPr="00F61C02" w:rsidTr="00202343">
      <w:trPr>
        <w:trHeight w:val="241"/>
        <w:jc w:val="center"/>
      </w:trPr>
      <w:tc>
        <w:tcPr>
          <w:tcW w:w="3668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Hazırlayan</w:t>
          </w:r>
        </w:p>
      </w:tc>
      <w:tc>
        <w:tcPr>
          <w:tcW w:w="3845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Sistem Onayı</w:t>
          </w:r>
        </w:p>
      </w:tc>
      <w:tc>
        <w:tcPr>
          <w:tcW w:w="3544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Yürürlük Onayı</w:t>
          </w:r>
        </w:p>
      </w:tc>
    </w:tr>
    <w:tr w:rsidR="0090764F" w:rsidRPr="00F61C02" w:rsidTr="00202343">
      <w:trPr>
        <w:trHeight w:val="805"/>
        <w:jc w:val="center"/>
      </w:trPr>
      <w:tc>
        <w:tcPr>
          <w:tcW w:w="3668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2" w:name="_Hlk182303521"/>
          <w:r>
            <w:rPr>
              <w:rFonts w:ascii="Arial" w:hAnsi="Arial" w:cs="Arial"/>
              <w:sz w:val="18"/>
              <w:szCs w:val="18"/>
            </w:rPr>
            <w:t>YÜDETAM SORUMLU YÖNETİCİ</w:t>
          </w:r>
        </w:p>
      </w:tc>
      <w:tc>
        <w:tcPr>
          <w:tcW w:w="3845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bookmarkEnd w:id="2"/>
  </w:tbl>
  <w:p w:rsidR="0090764F" w:rsidRDefault="0090764F" w:rsidP="009A5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55" w:rsidRDefault="00B05F55">
      <w:r>
        <w:separator/>
      </w:r>
    </w:p>
  </w:footnote>
  <w:footnote w:type="continuationSeparator" w:id="0">
    <w:p w:rsidR="00B05F55" w:rsidRDefault="00B0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5507"/>
      <w:gridCol w:w="1559"/>
      <w:gridCol w:w="1707"/>
    </w:tblGrid>
    <w:tr w:rsidR="0090764F" w:rsidTr="005B0CAA">
      <w:trPr>
        <w:cantSplit/>
        <w:trHeight w:val="332"/>
        <w:jc w:val="center"/>
      </w:trPr>
      <w:tc>
        <w:tcPr>
          <w:tcW w:w="22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9161A9" w:rsidRDefault="00175BF9" w:rsidP="007D3849">
          <w:pPr>
            <w:pStyle w:val="NormalWeb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313815" cy="63627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ı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A92142" w:rsidRDefault="00A92142" w:rsidP="00A92142">
          <w:pPr>
            <w:pStyle w:val="NormalWeb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92142">
            <w:rPr>
              <w:rFonts w:ascii="Arial" w:hAnsi="Arial" w:cs="Arial"/>
              <w:b/>
              <w:sz w:val="28"/>
              <w:szCs w:val="28"/>
            </w:rPr>
            <w:t>DENEY HAYVANLARI KULLANIM KURSU KAYIT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FR8</w:t>
          </w:r>
          <w:r w:rsidR="00A9214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A92142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A92142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.12.2022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00.00.0000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F34F57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DB4651">
            <w:rPr>
              <w:rFonts w:ascii="Arial" w:hAnsi="Arial" w:cs="Arial"/>
              <w:sz w:val="18"/>
              <w:szCs w:val="18"/>
            </w:rPr>
            <w:t xml:space="preserve"> /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F34F57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0764F" w:rsidRDefault="00907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9858E28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b/>
        <w:strike w:val="0"/>
        <w:dstrike w:val="0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 Unicode MS"/>
        <w:b/>
        <w:strike w:val="0"/>
        <w:dstrike w:val="0"/>
      </w:rPr>
    </w:lvl>
    <w:lvl w:ilvl="2">
      <w:start w:val="1"/>
      <w:numFmt w:val="decimal"/>
      <w:lvlText w:val="3.%3."/>
      <w:lvlJc w:val="left"/>
      <w:pPr>
        <w:tabs>
          <w:tab w:val="num" w:pos="1304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lvlText w:val="%3.%4."/>
      <w:lvlJc w:val="left"/>
      <w:pPr>
        <w:tabs>
          <w:tab w:val="num" w:pos="1163"/>
        </w:tabs>
        <w:ind w:left="142" w:firstLine="709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588"/>
        </w:tabs>
        <w:ind w:left="0" w:firstLine="709"/>
      </w:pPr>
      <w:rPr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1134"/>
        </w:tabs>
        <w:ind w:left="720" w:hanging="11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955" w:hanging="246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481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b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8462BB"/>
    <w:multiLevelType w:val="hybridMultilevel"/>
    <w:tmpl w:val="D9A639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8B3510"/>
    <w:multiLevelType w:val="multilevel"/>
    <w:tmpl w:val="5CC681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71555CA"/>
    <w:multiLevelType w:val="multilevel"/>
    <w:tmpl w:val="81E84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6B04AF"/>
    <w:multiLevelType w:val="hybridMultilevel"/>
    <w:tmpl w:val="DD98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04C"/>
    <w:multiLevelType w:val="multilevel"/>
    <w:tmpl w:val="36141C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4246F70"/>
    <w:multiLevelType w:val="multilevel"/>
    <w:tmpl w:val="E14E1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6095D"/>
    <w:multiLevelType w:val="multilevel"/>
    <w:tmpl w:val="9E60615A"/>
    <w:lvl w:ilvl="0">
      <w:start w:val="4"/>
      <w:numFmt w:val="decimal"/>
      <w:lvlText w:val="%1.7.1"/>
      <w:lvlJc w:val="left"/>
      <w:pPr>
        <w:ind w:left="0" w:firstLine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8245ABF"/>
    <w:multiLevelType w:val="hybridMultilevel"/>
    <w:tmpl w:val="788CF7A0"/>
    <w:lvl w:ilvl="0" w:tplc="916680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FFFF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076A3"/>
    <w:multiLevelType w:val="hybridMultilevel"/>
    <w:tmpl w:val="BEB23E36"/>
    <w:lvl w:ilvl="0" w:tplc="28360F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69C7"/>
    <w:multiLevelType w:val="hybridMultilevel"/>
    <w:tmpl w:val="6578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D54"/>
    <w:multiLevelType w:val="multilevel"/>
    <w:tmpl w:val="26F01E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0.1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864B42"/>
    <w:multiLevelType w:val="multilevel"/>
    <w:tmpl w:val="1EE0E8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9" w15:restartNumberingAfterBreak="0">
    <w:nsid w:val="29FF5AB1"/>
    <w:multiLevelType w:val="hybridMultilevel"/>
    <w:tmpl w:val="251863A4"/>
    <w:lvl w:ilvl="0" w:tplc="F246F9B0">
      <w:start w:val="1"/>
      <w:numFmt w:val="decimal"/>
      <w:suff w:val="nothing"/>
      <w:lvlText w:val="4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BC2844"/>
    <w:multiLevelType w:val="multilevel"/>
    <w:tmpl w:val="B00A145E"/>
    <w:lvl w:ilvl="0">
      <w:start w:val="1"/>
      <w:numFmt w:val="decimal"/>
      <w:lvlText w:val="4.3.%1"/>
      <w:lvlJc w:val="left"/>
      <w:pPr>
        <w:ind w:left="720" w:hanging="363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D3E5CFA"/>
    <w:multiLevelType w:val="multilevel"/>
    <w:tmpl w:val="4EBE312C"/>
    <w:lvl w:ilvl="0">
      <w:start w:val="1"/>
      <w:numFmt w:val="bullet"/>
      <w:lvlText w:val="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8923DA"/>
    <w:multiLevelType w:val="hybridMultilevel"/>
    <w:tmpl w:val="76BCA272"/>
    <w:lvl w:ilvl="0" w:tplc="5254DC72">
      <w:start w:val="1"/>
      <w:numFmt w:val="decimal"/>
      <w:suff w:val="space"/>
      <w:lvlText w:val=" 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EFF"/>
    <w:multiLevelType w:val="hybridMultilevel"/>
    <w:tmpl w:val="FD1A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A6C2E"/>
    <w:multiLevelType w:val="hybridMultilevel"/>
    <w:tmpl w:val="BC02144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3358D5"/>
    <w:multiLevelType w:val="multilevel"/>
    <w:tmpl w:val="46242368"/>
    <w:lvl w:ilvl="0">
      <w:start w:val="4"/>
      <w:numFmt w:val="none"/>
      <w:lvlText w:val="4.7.2"/>
      <w:lvlJc w:val="left"/>
      <w:pPr>
        <w:ind w:left="0" w:firstLine="567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C46143"/>
    <w:multiLevelType w:val="hybridMultilevel"/>
    <w:tmpl w:val="6094830A"/>
    <w:lvl w:ilvl="0" w:tplc="8646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815A1"/>
    <w:multiLevelType w:val="singleLevel"/>
    <w:tmpl w:val="012A1CA8"/>
    <w:lvl w:ilvl="0">
      <w:start w:val="1"/>
      <w:numFmt w:val="bullet"/>
      <w:pStyle w:val="mad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8D41265"/>
    <w:multiLevelType w:val="multilevel"/>
    <w:tmpl w:val="9A985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93A471B"/>
    <w:multiLevelType w:val="hybridMultilevel"/>
    <w:tmpl w:val="E1A8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31F0"/>
    <w:multiLevelType w:val="hybridMultilevel"/>
    <w:tmpl w:val="25F4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A88"/>
    <w:multiLevelType w:val="hybridMultilevel"/>
    <w:tmpl w:val="E6608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15C3"/>
    <w:multiLevelType w:val="hybridMultilevel"/>
    <w:tmpl w:val="F98E4E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F27"/>
    <w:multiLevelType w:val="hybridMultilevel"/>
    <w:tmpl w:val="FA8C7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28"/>
  </w:num>
  <w:num w:numId="15">
    <w:abstractNumId w:val="13"/>
  </w:num>
  <w:num w:numId="16">
    <w:abstractNumId w:val="25"/>
  </w:num>
  <w:num w:numId="17">
    <w:abstractNumId w:val="31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6"/>
  </w:num>
  <w:num w:numId="23">
    <w:abstractNumId w:val="33"/>
  </w:num>
  <w:num w:numId="24">
    <w:abstractNumId w:val="33"/>
  </w:num>
  <w:num w:numId="25">
    <w:abstractNumId w:val="32"/>
  </w:num>
  <w:num w:numId="26">
    <w:abstractNumId w:val="30"/>
  </w:num>
  <w:num w:numId="27">
    <w:abstractNumId w:val="23"/>
  </w:num>
  <w:num w:numId="28">
    <w:abstractNumId w:val="0"/>
  </w:num>
  <w:num w:numId="29">
    <w:abstractNumId w:val="10"/>
  </w:num>
  <w:num w:numId="30">
    <w:abstractNumId w:val="29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02937"/>
    <w:rsid w:val="00004212"/>
    <w:rsid w:val="00005AE4"/>
    <w:rsid w:val="00006142"/>
    <w:rsid w:val="000103BF"/>
    <w:rsid w:val="000168FD"/>
    <w:rsid w:val="0002060D"/>
    <w:rsid w:val="00021B4E"/>
    <w:rsid w:val="00023E26"/>
    <w:rsid w:val="00025D7D"/>
    <w:rsid w:val="00027945"/>
    <w:rsid w:val="000322E4"/>
    <w:rsid w:val="0003261D"/>
    <w:rsid w:val="0003791A"/>
    <w:rsid w:val="00040DE1"/>
    <w:rsid w:val="00041505"/>
    <w:rsid w:val="00044944"/>
    <w:rsid w:val="00046D45"/>
    <w:rsid w:val="00047310"/>
    <w:rsid w:val="00053DB0"/>
    <w:rsid w:val="00055326"/>
    <w:rsid w:val="00063766"/>
    <w:rsid w:val="00063A45"/>
    <w:rsid w:val="00064C3E"/>
    <w:rsid w:val="00066112"/>
    <w:rsid w:val="0006643E"/>
    <w:rsid w:val="00067425"/>
    <w:rsid w:val="00071A26"/>
    <w:rsid w:val="00071D62"/>
    <w:rsid w:val="00073B75"/>
    <w:rsid w:val="00082BCF"/>
    <w:rsid w:val="00090112"/>
    <w:rsid w:val="00090ADB"/>
    <w:rsid w:val="00092244"/>
    <w:rsid w:val="00094486"/>
    <w:rsid w:val="00094BB5"/>
    <w:rsid w:val="000A2E01"/>
    <w:rsid w:val="000A31EC"/>
    <w:rsid w:val="000A3575"/>
    <w:rsid w:val="000A4F4C"/>
    <w:rsid w:val="000A7012"/>
    <w:rsid w:val="000B14F4"/>
    <w:rsid w:val="000B3029"/>
    <w:rsid w:val="000B31FD"/>
    <w:rsid w:val="000C08EA"/>
    <w:rsid w:val="000C2300"/>
    <w:rsid w:val="000C31F3"/>
    <w:rsid w:val="000C7A82"/>
    <w:rsid w:val="000D0A68"/>
    <w:rsid w:val="000D33B2"/>
    <w:rsid w:val="000D4028"/>
    <w:rsid w:val="000D7A43"/>
    <w:rsid w:val="000E51EB"/>
    <w:rsid w:val="000E7755"/>
    <w:rsid w:val="000F786B"/>
    <w:rsid w:val="00100041"/>
    <w:rsid w:val="0010157C"/>
    <w:rsid w:val="00103FB3"/>
    <w:rsid w:val="001041F3"/>
    <w:rsid w:val="0010457D"/>
    <w:rsid w:val="00104943"/>
    <w:rsid w:val="00110FDF"/>
    <w:rsid w:val="00111FC8"/>
    <w:rsid w:val="00112A1C"/>
    <w:rsid w:val="00112E6C"/>
    <w:rsid w:val="00113D1C"/>
    <w:rsid w:val="00120D25"/>
    <w:rsid w:val="00123949"/>
    <w:rsid w:val="001334E7"/>
    <w:rsid w:val="00141A85"/>
    <w:rsid w:val="00142B4C"/>
    <w:rsid w:val="0014559C"/>
    <w:rsid w:val="00147BD3"/>
    <w:rsid w:val="00150602"/>
    <w:rsid w:val="001533B8"/>
    <w:rsid w:val="00156899"/>
    <w:rsid w:val="00157282"/>
    <w:rsid w:val="0016061E"/>
    <w:rsid w:val="00160646"/>
    <w:rsid w:val="00163ACC"/>
    <w:rsid w:val="00164C90"/>
    <w:rsid w:val="00165F19"/>
    <w:rsid w:val="00167AFB"/>
    <w:rsid w:val="00173537"/>
    <w:rsid w:val="00173C79"/>
    <w:rsid w:val="00175985"/>
    <w:rsid w:val="00175BF9"/>
    <w:rsid w:val="00191316"/>
    <w:rsid w:val="0019150A"/>
    <w:rsid w:val="00195B93"/>
    <w:rsid w:val="00195F46"/>
    <w:rsid w:val="00196884"/>
    <w:rsid w:val="001A13FA"/>
    <w:rsid w:val="001A2C7B"/>
    <w:rsid w:val="001A2CF0"/>
    <w:rsid w:val="001A3ED5"/>
    <w:rsid w:val="001B39E4"/>
    <w:rsid w:val="001B4329"/>
    <w:rsid w:val="001B7F59"/>
    <w:rsid w:val="001C01CE"/>
    <w:rsid w:val="001D103A"/>
    <w:rsid w:val="001D1E6B"/>
    <w:rsid w:val="001D1EAB"/>
    <w:rsid w:val="001E03B8"/>
    <w:rsid w:val="001E1549"/>
    <w:rsid w:val="001E3E97"/>
    <w:rsid w:val="001F174F"/>
    <w:rsid w:val="001F1D2D"/>
    <w:rsid w:val="001F5294"/>
    <w:rsid w:val="00200679"/>
    <w:rsid w:val="00201A91"/>
    <w:rsid w:val="00202343"/>
    <w:rsid w:val="00205467"/>
    <w:rsid w:val="002060D8"/>
    <w:rsid w:val="00207220"/>
    <w:rsid w:val="00207BF0"/>
    <w:rsid w:val="00210E5C"/>
    <w:rsid w:val="0021274D"/>
    <w:rsid w:val="00213AF9"/>
    <w:rsid w:val="00213CA8"/>
    <w:rsid w:val="0021404F"/>
    <w:rsid w:val="00223D50"/>
    <w:rsid w:val="0022704B"/>
    <w:rsid w:val="002276D8"/>
    <w:rsid w:val="00230DD8"/>
    <w:rsid w:val="002322A0"/>
    <w:rsid w:val="002364D9"/>
    <w:rsid w:val="00241AF7"/>
    <w:rsid w:val="00242679"/>
    <w:rsid w:val="00247CD6"/>
    <w:rsid w:val="00252735"/>
    <w:rsid w:val="0025580B"/>
    <w:rsid w:val="00257326"/>
    <w:rsid w:val="0025779E"/>
    <w:rsid w:val="002641D0"/>
    <w:rsid w:val="00270CD7"/>
    <w:rsid w:val="00271292"/>
    <w:rsid w:val="002731BA"/>
    <w:rsid w:val="0027332E"/>
    <w:rsid w:val="0028067F"/>
    <w:rsid w:val="00284260"/>
    <w:rsid w:val="0028430C"/>
    <w:rsid w:val="00287265"/>
    <w:rsid w:val="00291250"/>
    <w:rsid w:val="00297CC3"/>
    <w:rsid w:val="002A0959"/>
    <w:rsid w:val="002A6046"/>
    <w:rsid w:val="002A7EAF"/>
    <w:rsid w:val="002B0390"/>
    <w:rsid w:val="002B0BA9"/>
    <w:rsid w:val="002B3117"/>
    <w:rsid w:val="002B454D"/>
    <w:rsid w:val="002B7DFB"/>
    <w:rsid w:val="002C2D6C"/>
    <w:rsid w:val="002C3EE8"/>
    <w:rsid w:val="002D267E"/>
    <w:rsid w:val="002D39EC"/>
    <w:rsid w:val="002D4B94"/>
    <w:rsid w:val="002D4FBB"/>
    <w:rsid w:val="002D5960"/>
    <w:rsid w:val="002D5EC5"/>
    <w:rsid w:val="002E0535"/>
    <w:rsid w:val="002E0741"/>
    <w:rsid w:val="002E2526"/>
    <w:rsid w:val="002E2768"/>
    <w:rsid w:val="002E2B0A"/>
    <w:rsid w:val="002E7044"/>
    <w:rsid w:val="002F058E"/>
    <w:rsid w:val="002F1001"/>
    <w:rsid w:val="002F48D5"/>
    <w:rsid w:val="002F4BD7"/>
    <w:rsid w:val="00300C8C"/>
    <w:rsid w:val="00304E5C"/>
    <w:rsid w:val="00311B96"/>
    <w:rsid w:val="00316B80"/>
    <w:rsid w:val="00316C2A"/>
    <w:rsid w:val="003217AB"/>
    <w:rsid w:val="003256B0"/>
    <w:rsid w:val="00326720"/>
    <w:rsid w:val="00327853"/>
    <w:rsid w:val="00331149"/>
    <w:rsid w:val="003324B0"/>
    <w:rsid w:val="00337FD4"/>
    <w:rsid w:val="0034276B"/>
    <w:rsid w:val="00350C0D"/>
    <w:rsid w:val="003527FC"/>
    <w:rsid w:val="003653D0"/>
    <w:rsid w:val="0036655B"/>
    <w:rsid w:val="003665A3"/>
    <w:rsid w:val="00367E0E"/>
    <w:rsid w:val="003747BC"/>
    <w:rsid w:val="00376457"/>
    <w:rsid w:val="00380240"/>
    <w:rsid w:val="00381F1C"/>
    <w:rsid w:val="003846A0"/>
    <w:rsid w:val="003861D4"/>
    <w:rsid w:val="00393DC9"/>
    <w:rsid w:val="00395F4C"/>
    <w:rsid w:val="00395FBB"/>
    <w:rsid w:val="003A4FA3"/>
    <w:rsid w:val="003A52F3"/>
    <w:rsid w:val="003A7479"/>
    <w:rsid w:val="003A7BBC"/>
    <w:rsid w:val="003A7E0E"/>
    <w:rsid w:val="003A7EE9"/>
    <w:rsid w:val="003B0D77"/>
    <w:rsid w:val="003B3F93"/>
    <w:rsid w:val="003C0FB5"/>
    <w:rsid w:val="003C133F"/>
    <w:rsid w:val="003C3273"/>
    <w:rsid w:val="003C3F7F"/>
    <w:rsid w:val="003C50C3"/>
    <w:rsid w:val="003D4F9B"/>
    <w:rsid w:val="003E6EC3"/>
    <w:rsid w:val="003F097F"/>
    <w:rsid w:val="003F22A6"/>
    <w:rsid w:val="003F2467"/>
    <w:rsid w:val="003F2AF2"/>
    <w:rsid w:val="003F2E55"/>
    <w:rsid w:val="004017F0"/>
    <w:rsid w:val="004124C5"/>
    <w:rsid w:val="0041470F"/>
    <w:rsid w:val="00416611"/>
    <w:rsid w:val="00416A3A"/>
    <w:rsid w:val="0043373F"/>
    <w:rsid w:val="00433B82"/>
    <w:rsid w:val="00442A5C"/>
    <w:rsid w:val="0044672D"/>
    <w:rsid w:val="004512F7"/>
    <w:rsid w:val="0045288A"/>
    <w:rsid w:val="004531FF"/>
    <w:rsid w:val="004572FA"/>
    <w:rsid w:val="00457938"/>
    <w:rsid w:val="0046160F"/>
    <w:rsid w:val="004633B1"/>
    <w:rsid w:val="0046435D"/>
    <w:rsid w:val="004653FA"/>
    <w:rsid w:val="0046791D"/>
    <w:rsid w:val="00470547"/>
    <w:rsid w:val="0047732F"/>
    <w:rsid w:val="004830E4"/>
    <w:rsid w:val="004831DC"/>
    <w:rsid w:val="00483B3E"/>
    <w:rsid w:val="00487823"/>
    <w:rsid w:val="00492DE1"/>
    <w:rsid w:val="00493EC7"/>
    <w:rsid w:val="00495158"/>
    <w:rsid w:val="00495481"/>
    <w:rsid w:val="004A0C2C"/>
    <w:rsid w:val="004A24D9"/>
    <w:rsid w:val="004A2937"/>
    <w:rsid w:val="004B01A3"/>
    <w:rsid w:val="004B652A"/>
    <w:rsid w:val="004B70A3"/>
    <w:rsid w:val="004C2985"/>
    <w:rsid w:val="004C6E8B"/>
    <w:rsid w:val="004D2B90"/>
    <w:rsid w:val="004D2C15"/>
    <w:rsid w:val="004D3C5A"/>
    <w:rsid w:val="004D7A2E"/>
    <w:rsid w:val="004E20D8"/>
    <w:rsid w:val="004E35FE"/>
    <w:rsid w:val="004F3530"/>
    <w:rsid w:val="004F7B5D"/>
    <w:rsid w:val="00501DC4"/>
    <w:rsid w:val="00503ED6"/>
    <w:rsid w:val="00505AB0"/>
    <w:rsid w:val="00512EAC"/>
    <w:rsid w:val="00522489"/>
    <w:rsid w:val="00526488"/>
    <w:rsid w:val="0052691E"/>
    <w:rsid w:val="00530370"/>
    <w:rsid w:val="005337FB"/>
    <w:rsid w:val="00534628"/>
    <w:rsid w:val="005350A9"/>
    <w:rsid w:val="00535349"/>
    <w:rsid w:val="00537FCA"/>
    <w:rsid w:val="005436E6"/>
    <w:rsid w:val="00544018"/>
    <w:rsid w:val="0054499D"/>
    <w:rsid w:val="00544E12"/>
    <w:rsid w:val="0054778D"/>
    <w:rsid w:val="00547F51"/>
    <w:rsid w:val="00550DCF"/>
    <w:rsid w:val="00551324"/>
    <w:rsid w:val="0055546B"/>
    <w:rsid w:val="005632B6"/>
    <w:rsid w:val="005651A5"/>
    <w:rsid w:val="00567E3C"/>
    <w:rsid w:val="00573528"/>
    <w:rsid w:val="00575737"/>
    <w:rsid w:val="00585045"/>
    <w:rsid w:val="00585C7A"/>
    <w:rsid w:val="00590E20"/>
    <w:rsid w:val="00592D53"/>
    <w:rsid w:val="005941A1"/>
    <w:rsid w:val="0059432D"/>
    <w:rsid w:val="005957E6"/>
    <w:rsid w:val="0059632F"/>
    <w:rsid w:val="00597DF6"/>
    <w:rsid w:val="005A082B"/>
    <w:rsid w:val="005A11DD"/>
    <w:rsid w:val="005A31A7"/>
    <w:rsid w:val="005B0CAA"/>
    <w:rsid w:val="005B2131"/>
    <w:rsid w:val="005B30A2"/>
    <w:rsid w:val="005B61AC"/>
    <w:rsid w:val="005C1DEB"/>
    <w:rsid w:val="005C6ADE"/>
    <w:rsid w:val="005D0FD2"/>
    <w:rsid w:val="005D59F3"/>
    <w:rsid w:val="005D65DE"/>
    <w:rsid w:val="005E0FAD"/>
    <w:rsid w:val="005E1E6E"/>
    <w:rsid w:val="005E2347"/>
    <w:rsid w:val="005E2E6F"/>
    <w:rsid w:val="005F02FB"/>
    <w:rsid w:val="005F21AC"/>
    <w:rsid w:val="005F30EA"/>
    <w:rsid w:val="005F6EEF"/>
    <w:rsid w:val="006066DA"/>
    <w:rsid w:val="00607568"/>
    <w:rsid w:val="00610F27"/>
    <w:rsid w:val="006132DC"/>
    <w:rsid w:val="00614F75"/>
    <w:rsid w:val="00615BF0"/>
    <w:rsid w:val="00617C09"/>
    <w:rsid w:val="00617EA4"/>
    <w:rsid w:val="006213A2"/>
    <w:rsid w:val="00623024"/>
    <w:rsid w:val="006248A2"/>
    <w:rsid w:val="0062528A"/>
    <w:rsid w:val="006337DF"/>
    <w:rsid w:val="0064017F"/>
    <w:rsid w:val="0064305B"/>
    <w:rsid w:val="00645008"/>
    <w:rsid w:val="00646348"/>
    <w:rsid w:val="0065192A"/>
    <w:rsid w:val="00652E99"/>
    <w:rsid w:val="006540B3"/>
    <w:rsid w:val="00654C5E"/>
    <w:rsid w:val="00655236"/>
    <w:rsid w:val="00655A59"/>
    <w:rsid w:val="00660F8B"/>
    <w:rsid w:val="00664AFB"/>
    <w:rsid w:val="006675FC"/>
    <w:rsid w:val="006775D6"/>
    <w:rsid w:val="00677B39"/>
    <w:rsid w:val="00677D4B"/>
    <w:rsid w:val="006874A9"/>
    <w:rsid w:val="00692B96"/>
    <w:rsid w:val="00693A00"/>
    <w:rsid w:val="00696405"/>
    <w:rsid w:val="006968D9"/>
    <w:rsid w:val="006A2AE0"/>
    <w:rsid w:val="006A35CD"/>
    <w:rsid w:val="006A42E5"/>
    <w:rsid w:val="006A5676"/>
    <w:rsid w:val="006A6824"/>
    <w:rsid w:val="006A771C"/>
    <w:rsid w:val="006A7FE2"/>
    <w:rsid w:val="006B20AF"/>
    <w:rsid w:val="006B689B"/>
    <w:rsid w:val="006B78D8"/>
    <w:rsid w:val="006D02C0"/>
    <w:rsid w:val="006D58FE"/>
    <w:rsid w:val="006E505D"/>
    <w:rsid w:val="006E5253"/>
    <w:rsid w:val="006F35E8"/>
    <w:rsid w:val="006F65A9"/>
    <w:rsid w:val="00702C33"/>
    <w:rsid w:val="007033DA"/>
    <w:rsid w:val="00705A3F"/>
    <w:rsid w:val="007063E7"/>
    <w:rsid w:val="0071041B"/>
    <w:rsid w:val="00713D5E"/>
    <w:rsid w:val="00717186"/>
    <w:rsid w:val="00723AB3"/>
    <w:rsid w:val="00725435"/>
    <w:rsid w:val="00725B0F"/>
    <w:rsid w:val="00732246"/>
    <w:rsid w:val="007369A8"/>
    <w:rsid w:val="007379CD"/>
    <w:rsid w:val="00740295"/>
    <w:rsid w:val="00742009"/>
    <w:rsid w:val="00742588"/>
    <w:rsid w:val="00744CAF"/>
    <w:rsid w:val="00746DBE"/>
    <w:rsid w:val="007478BA"/>
    <w:rsid w:val="00752BD2"/>
    <w:rsid w:val="00756911"/>
    <w:rsid w:val="0075776E"/>
    <w:rsid w:val="007605C8"/>
    <w:rsid w:val="00761EDD"/>
    <w:rsid w:val="007713FF"/>
    <w:rsid w:val="00772F6B"/>
    <w:rsid w:val="00783898"/>
    <w:rsid w:val="007876AC"/>
    <w:rsid w:val="00791AD7"/>
    <w:rsid w:val="0079221E"/>
    <w:rsid w:val="00792900"/>
    <w:rsid w:val="0079670B"/>
    <w:rsid w:val="007A134C"/>
    <w:rsid w:val="007A1923"/>
    <w:rsid w:val="007A2D97"/>
    <w:rsid w:val="007A4842"/>
    <w:rsid w:val="007B1B8C"/>
    <w:rsid w:val="007B3B80"/>
    <w:rsid w:val="007C545E"/>
    <w:rsid w:val="007C7D50"/>
    <w:rsid w:val="007D054B"/>
    <w:rsid w:val="007D3849"/>
    <w:rsid w:val="007D3E85"/>
    <w:rsid w:val="007E0A4F"/>
    <w:rsid w:val="007E333C"/>
    <w:rsid w:val="007E3C9E"/>
    <w:rsid w:val="007E430A"/>
    <w:rsid w:val="007E4F03"/>
    <w:rsid w:val="007F03A6"/>
    <w:rsid w:val="007F08B2"/>
    <w:rsid w:val="007F0EBE"/>
    <w:rsid w:val="007F154C"/>
    <w:rsid w:val="007F2B7B"/>
    <w:rsid w:val="007F3156"/>
    <w:rsid w:val="007F4A1C"/>
    <w:rsid w:val="00800036"/>
    <w:rsid w:val="00800940"/>
    <w:rsid w:val="00802B0B"/>
    <w:rsid w:val="008064B2"/>
    <w:rsid w:val="00806C0D"/>
    <w:rsid w:val="00807B92"/>
    <w:rsid w:val="00810928"/>
    <w:rsid w:val="008169CC"/>
    <w:rsid w:val="008173BB"/>
    <w:rsid w:val="00820874"/>
    <w:rsid w:val="00822A51"/>
    <w:rsid w:val="00831EC2"/>
    <w:rsid w:val="00833DC5"/>
    <w:rsid w:val="00841B23"/>
    <w:rsid w:val="00847254"/>
    <w:rsid w:val="00850A3D"/>
    <w:rsid w:val="00860059"/>
    <w:rsid w:val="00860C03"/>
    <w:rsid w:val="00864E98"/>
    <w:rsid w:val="00865D8A"/>
    <w:rsid w:val="00867C50"/>
    <w:rsid w:val="008701A0"/>
    <w:rsid w:val="00870DFF"/>
    <w:rsid w:val="00871ED8"/>
    <w:rsid w:val="00874342"/>
    <w:rsid w:val="008748C4"/>
    <w:rsid w:val="00875258"/>
    <w:rsid w:val="00876E4B"/>
    <w:rsid w:val="00880B0B"/>
    <w:rsid w:val="00883F8E"/>
    <w:rsid w:val="00887632"/>
    <w:rsid w:val="00890261"/>
    <w:rsid w:val="00890681"/>
    <w:rsid w:val="008A01D4"/>
    <w:rsid w:val="008B0EE5"/>
    <w:rsid w:val="008B225E"/>
    <w:rsid w:val="008B7660"/>
    <w:rsid w:val="008C0207"/>
    <w:rsid w:val="008C18CB"/>
    <w:rsid w:val="008C2E25"/>
    <w:rsid w:val="008C4D8D"/>
    <w:rsid w:val="008C5997"/>
    <w:rsid w:val="008C6E9B"/>
    <w:rsid w:val="008D2FD9"/>
    <w:rsid w:val="008E7BC7"/>
    <w:rsid w:val="008F0C7D"/>
    <w:rsid w:val="008F3C0E"/>
    <w:rsid w:val="008F66EC"/>
    <w:rsid w:val="00900995"/>
    <w:rsid w:val="00902434"/>
    <w:rsid w:val="0090764F"/>
    <w:rsid w:val="00912EF8"/>
    <w:rsid w:val="0091558F"/>
    <w:rsid w:val="009215CA"/>
    <w:rsid w:val="00922CA9"/>
    <w:rsid w:val="009232A4"/>
    <w:rsid w:val="009243D7"/>
    <w:rsid w:val="00933C4C"/>
    <w:rsid w:val="009340F7"/>
    <w:rsid w:val="00935846"/>
    <w:rsid w:val="00935A23"/>
    <w:rsid w:val="00942880"/>
    <w:rsid w:val="009504AF"/>
    <w:rsid w:val="009529AA"/>
    <w:rsid w:val="00956769"/>
    <w:rsid w:val="009618ED"/>
    <w:rsid w:val="00964503"/>
    <w:rsid w:val="0097210C"/>
    <w:rsid w:val="009726BF"/>
    <w:rsid w:val="00972F96"/>
    <w:rsid w:val="00976ACB"/>
    <w:rsid w:val="00977098"/>
    <w:rsid w:val="00985F59"/>
    <w:rsid w:val="009A5EBE"/>
    <w:rsid w:val="009B7BA3"/>
    <w:rsid w:val="009C0955"/>
    <w:rsid w:val="009C0EAA"/>
    <w:rsid w:val="009C7AF0"/>
    <w:rsid w:val="009C7B43"/>
    <w:rsid w:val="009C7DCA"/>
    <w:rsid w:val="009D463B"/>
    <w:rsid w:val="009D5233"/>
    <w:rsid w:val="009D5368"/>
    <w:rsid w:val="009E1FFC"/>
    <w:rsid w:val="009E4228"/>
    <w:rsid w:val="009F21FF"/>
    <w:rsid w:val="009F2718"/>
    <w:rsid w:val="009F64B4"/>
    <w:rsid w:val="00A036A4"/>
    <w:rsid w:val="00A03FED"/>
    <w:rsid w:val="00A05379"/>
    <w:rsid w:val="00A0630B"/>
    <w:rsid w:val="00A06E18"/>
    <w:rsid w:val="00A10141"/>
    <w:rsid w:val="00A12358"/>
    <w:rsid w:val="00A13787"/>
    <w:rsid w:val="00A201E8"/>
    <w:rsid w:val="00A205B2"/>
    <w:rsid w:val="00A2450B"/>
    <w:rsid w:val="00A37A40"/>
    <w:rsid w:val="00A41B4B"/>
    <w:rsid w:val="00A41B9E"/>
    <w:rsid w:val="00A42932"/>
    <w:rsid w:val="00A459E2"/>
    <w:rsid w:val="00A46531"/>
    <w:rsid w:val="00A47334"/>
    <w:rsid w:val="00A475A2"/>
    <w:rsid w:val="00A52661"/>
    <w:rsid w:val="00A546E4"/>
    <w:rsid w:val="00A57AA0"/>
    <w:rsid w:val="00A72F67"/>
    <w:rsid w:val="00A732CC"/>
    <w:rsid w:val="00A7619D"/>
    <w:rsid w:val="00A76510"/>
    <w:rsid w:val="00A828B7"/>
    <w:rsid w:val="00A83BE2"/>
    <w:rsid w:val="00A85886"/>
    <w:rsid w:val="00A909E3"/>
    <w:rsid w:val="00A92142"/>
    <w:rsid w:val="00A970C0"/>
    <w:rsid w:val="00AA50D0"/>
    <w:rsid w:val="00AA6145"/>
    <w:rsid w:val="00AA7E5D"/>
    <w:rsid w:val="00AB02F5"/>
    <w:rsid w:val="00AC20AA"/>
    <w:rsid w:val="00AC494F"/>
    <w:rsid w:val="00AC66CC"/>
    <w:rsid w:val="00AD31BD"/>
    <w:rsid w:val="00AD39E3"/>
    <w:rsid w:val="00AD3C30"/>
    <w:rsid w:val="00AE558D"/>
    <w:rsid w:val="00AE57C0"/>
    <w:rsid w:val="00AE7D1A"/>
    <w:rsid w:val="00AE7D90"/>
    <w:rsid w:val="00AF5894"/>
    <w:rsid w:val="00AF663A"/>
    <w:rsid w:val="00B02994"/>
    <w:rsid w:val="00B05F45"/>
    <w:rsid w:val="00B05F55"/>
    <w:rsid w:val="00B22889"/>
    <w:rsid w:val="00B22DB0"/>
    <w:rsid w:val="00B236E5"/>
    <w:rsid w:val="00B24091"/>
    <w:rsid w:val="00B3419F"/>
    <w:rsid w:val="00B34968"/>
    <w:rsid w:val="00B37965"/>
    <w:rsid w:val="00B409C7"/>
    <w:rsid w:val="00B41F89"/>
    <w:rsid w:val="00B4210D"/>
    <w:rsid w:val="00B42644"/>
    <w:rsid w:val="00B4436E"/>
    <w:rsid w:val="00B50C1F"/>
    <w:rsid w:val="00B521F9"/>
    <w:rsid w:val="00B55FBB"/>
    <w:rsid w:val="00B5679B"/>
    <w:rsid w:val="00B62C12"/>
    <w:rsid w:val="00B649E5"/>
    <w:rsid w:val="00B72C0E"/>
    <w:rsid w:val="00B73809"/>
    <w:rsid w:val="00B74BB1"/>
    <w:rsid w:val="00B771E2"/>
    <w:rsid w:val="00B83A0E"/>
    <w:rsid w:val="00B90F49"/>
    <w:rsid w:val="00B91901"/>
    <w:rsid w:val="00B95560"/>
    <w:rsid w:val="00BA0D0F"/>
    <w:rsid w:val="00BA22AA"/>
    <w:rsid w:val="00BA2954"/>
    <w:rsid w:val="00BA4441"/>
    <w:rsid w:val="00BA535C"/>
    <w:rsid w:val="00BA7C1B"/>
    <w:rsid w:val="00BB388F"/>
    <w:rsid w:val="00BC757A"/>
    <w:rsid w:val="00BD176C"/>
    <w:rsid w:val="00BE0267"/>
    <w:rsid w:val="00BE06CA"/>
    <w:rsid w:val="00BE6F8C"/>
    <w:rsid w:val="00BF2742"/>
    <w:rsid w:val="00BF2F60"/>
    <w:rsid w:val="00BF31C4"/>
    <w:rsid w:val="00BF5207"/>
    <w:rsid w:val="00C00FBE"/>
    <w:rsid w:val="00C01B28"/>
    <w:rsid w:val="00C0316B"/>
    <w:rsid w:val="00C05468"/>
    <w:rsid w:val="00C0637E"/>
    <w:rsid w:val="00C115A0"/>
    <w:rsid w:val="00C14887"/>
    <w:rsid w:val="00C228A2"/>
    <w:rsid w:val="00C26BD3"/>
    <w:rsid w:val="00C26D1B"/>
    <w:rsid w:val="00C26E3C"/>
    <w:rsid w:val="00C34D71"/>
    <w:rsid w:val="00C40C9B"/>
    <w:rsid w:val="00C4608A"/>
    <w:rsid w:val="00C537D1"/>
    <w:rsid w:val="00C5432D"/>
    <w:rsid w:val="00C57ED3"/>
    <w:rsid w:val="00C60835"/>
    <w:rsid w:val="00C65093"/>
    <w:rsid w:val="00C823F6"/>
    <w:rsid w:val="00C86C99"/>
    <w:rsid w:val="00C9129F"/>
    <w:rsid w:val="00C97A40"/>
    <w:rsid w:val="00CA1D1E"/>
    <w:rsid w:val="00CA214B"/>
    <w:rsid w:val="00CB2500"/>
    <w:rsid w:val="00CC172C"/>
    <w:rsid w:val="00CD08B4"/>
    <w:rsid w:val="00CD14DE"/>
    <w:rsid w:val="00CD1A62"/>
    <w:rsid w:val="00CD693D"/>
    <w:rsid w:val="00CE374A"/>
    <w:rsid w:val="00CE45E1"/>
    <w:rsid w:val="00CE4622"/>
    <w:rsid w:val="00CF0EC6"/>
    <w:rsid w:val="00CF2B0D"/>
    <w:rsid w:val="00CF4AF1"/>
    <w:rsid w:val="00CF7985"/>
    <w:rsid w:val="00D01AFF"/>
    <w:rsid w:val="00D03CB4"/>
    <w:rsid w:val="00D0462B"/>
    <w:rsid w:val="00D0613C"/>
    <w:rsid w:val="00D06675"/>
    <w:rsid w:val="00D073C3"/>
    <w:rsid w:val="00D1160B"/>
    <w:rsid w:val="00D15F7A"/>
    <w:rsid w:val="00D17489"/>
    <w:rsid w:val="00D22244"/>
    <w:rsid w:val="00D31F55"/>
    <w:rsid w:val="00D3224C"/>
    <w:rsid w:val="00D323F8"/>
    <w:rsid w:val="00D333A1"/>
    <w:rsid w:val="00D33F85"/>
    <w:rsid w:val="00D422E3"/>
    <w:rsid w:val="00D43782"/>
    <w:rsid w:val="00D4782A"/>
    <w:rsid w:val="00D5097C"/>
    <w:rsid w:val="00D50A54"/>
    <w:rsid w:val="00D540DA"/>
    <w:rsid w:val="00D5531A"/>
    <w:rsid w:val="00D5704A"/>
    <w:rsid w:val="00D5707C"/>
    <w:rsid w:val="00D575D6"/>
    <w:rsid w:val="00D722FD"/>
    <w:rsid w:val="00D7348E"/>
    <w:rsid w:val="00D873FB"/>
    <w:rsid w:val="00D93960"/>
    <w:rsid w:val="00DA1563"/>
    <w:rsid w:val="00DA15EC"/>
    <w:rsid w:val="00DA1E93"/>
    <w:rsid w:val="00DA3F9B"/>
    <w:rsid w:val="00DA45D4"/>
    <w:rsid w:val="00DA46C6"/>
    <w:rsid w:val="00DA7366"/>
    <w:rsid w:val="00DB13F6"/>
    <w:rsid w:val="00DB25D7"/>
    <w:rsid w:val="00DB7D60"/>
    <w:rsid w:val="00DC3933"/>
    <w:rsid w:val="00DC44EE"/>
    <w:rsid w:val="00DC5861"/>
    <w:rsid w:val="00DC66D1"/>
    <w:rsid w:val="00DD3846"/>
    <w:rsid w:val="00DD3892"/>
    <w:rsid w:val="00DD7B89"/>
    <w:rsid w:val="00DE1FBA"/>
    <w:rsid w:val="00DE3E08"/>
    <w:rsid w:val="00DE7801"/>
    <w:rsid w:val="00DF1DE8"/>
    <w:rsid w:val="00DF36B9"/>
    <w:rsid w:val="00E004DD"/>
    <w:rsid w:val="00E01D5D"/>
    <w:rsid w:val="00E0242C"/>
    <w:rsid w:val="00E066F4"/>
    <w:rsid w:val="00E06F4A"/>
    <w:rsid w:val="00E11493"/>
    <w:rsid w:val="00E20517"/>
    <w:rsid w:val="00E20D95"/>
    <w:rsid w:val="00E247A9"/>
    <w:rsid w:val="00E24F12"/>
    <w:rsid w:val="00E25661"/>
    <w:rsid w:val="00E2610B"/>
    <w:rsid w:val="00E272CB"/>
    <w:rsid w:val="00E27BA3"/>
    <w:rsid w:val="00E376B3"/>
    <w:rsid w:val="00E41414"/>
    <w:rsid w:val="00E451C4"/>
    <w:rsid w:val="00E45D5F"/>
    <w:rsid w:val="00E515D7"/>
    <w:rsid w:val="00E52341"/>
    <w:rsid w:val="00E52511"/>
    <w:rsid w:val="00E55393"/>
    <w:rsid w:val="00E56B22"/>
    <w:rsid w:val="00E60F9F"/>
    <w:rsid w:val="00E62D8E"/>
    <w:rsid w:val="00E7161D"/>
    <w:rsid w:val="00E72472"/>
    <w:rsid w:val="00E7382C"/>
    <w:rsid w:val="00E74E01"/>
    <w:rsid w:val="00E8222D"/>
    <w:rsid w:val="00E82463"/>
    <w:rsid w:val="00E832DD"/>
    <w:rsid w:val="00E857F1"/>
    <w:rsid w:val="00E906AD"/>
    <w:rsid w:val="00E91A50"/>
    <w:rsid w:val="00E926D9"/>
    <w:rsid w:val="00E9647E"/>
    <w:rsid w:val="00E97AB8"/>
    <w:rsid w:val="00EA48D9"/>
    <w:rsid w:val="00EA569F"/>
    <w:rsid w:val="00EA617C"/>
    <w:rsid w:val="00EB2664"/>
    <w:rsid w:val="00EB386D"/>
    <w:rsid w:val="00EB39BA"/>
    <w:rsid w:val="00EB3FD2"/>
    <w:rsid w:val="00EB4039"/>
    <w:rsid w:val="00EB5EB7"/>
    <w:rsid w:val="00EB6C0F"/>
    <w:rsid w:val="00EC168D"/>
    <w:rsid w:val="00ED1F1A"/>
    <w:rsid w:val="00ED40E7"/>
    <w:rsid w:val="00ED411B"/>
    <w:rsid w:val="00ED6805"/>
    <w:rsid w:val="00EF055C"/>
    <w:rsid w:val="00EF068A"/>
    <w:rsid w:val="00F1612D"/>
    <w:rsid w:val="00F215F3"/>
    <w:rsid w:val="00F229A9"/>
    <w:rsid w:val="00F25110"/>
    <w:rsid w:val="00F27237"/>
    <w:rsid w:val="00F3148E"/>
    <w:rsid w:val="00F31524"/>
    <w:rsid w:val="00F34F57"/>
    <w:rsid w:val="00F37D37"/>
    <w:rsid w:val="00F416E7"/>
    <w:rsid w:val="00F46BD6"/>
    <w:rsid w:val="00F556AC"/>
    <w:rsid w:val="00F55DE2"/>
    <w:rsid w:val="00F573A3"/>
    <w:rsid w:val="00F61C02"/>
    <w:rsid w:val="00F6287A"/>
    <w:rsid w:val="00F62BD9"/>
    <w:rsid w:val="00F635B7"/>
    <w:rsid w:val="00F64976"/>
    <w:rsid w:val="00F65786"/>
    <w:rsid w:val="00F660A7"/>
    <w:rsid w:val="00F7117F"/>
    <w:rsid w:val="00F717A3"/>
    <w:rsid w:val="00F7770B"/>
    <w:rsid w:val="00F80EB5"/>
    <w:rsid w:val="00F816AF"/>
    <w:rsid w:val="00F819C9"/>
    <w:rsid w:val="00F82865"/>
    <w:rsid w:val="00F832F5"/>
    <w:rsid w:val="00F92312"/>
    <w:rsid w:val="00F95C05"/>
    <w:rsid w:val="00FA2CE6"/>
    <w:rsid w:val="00FA401A"/>
    <w:rsid w:val="00FA4051"/>
    <w:rsid w:val="00FA5632"/>
    <w:rsid w:val="00FB24AD"/>
    <w:rsid w:val="00FB39B2"/>
    <w:rsid w:val="00FB75C3"/>
    <w:rsid w:val="00FC052E"/>
    <w:rsid w:val="00FC056D"/>
    <w:rsid w:val="00FC2F3C"/>
    <w:rsid w:val="00FC614E"/>
    <w:rsid w:val="00FC6433"/>
    <w:rsid w:val="00FD3928"/>
    <w:rsid w:val="00FE0115"/>
    <w:rsid w:val="00FE209E"/>
    <w:rsid w:val="00FE434E"/>
    <w:rsid w:val="00FE5698"/>
    <w:rsid w:val="00FF1057"/>
    <w:rsid w:val="00FF29AB"/>
    <w:rsid w:val="00FF41F0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ECE241"/>
  <w15:chartTrackingRefBased/>
  <w15:docId w15:val="{F8F3A75C-963A-4877-9625-45BF613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8D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1985"/>
        <w:tab w:val="left" w:pos="6096"/>
      </w:tabs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ind w:left="993" w:hanging="142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sz w:val="32"/>
    </w:rPr>
  </w:style>
  <w:style w:type="paragraph" w:styleId="Altyaz">
    <w:name w:val="Subtitle"/>
    <w:basedOn w:val="Normal"/>
    <w:qFormat/>
    <w:pPr>
      <w:jc w:val="center"/>
    </w:pPr>
    <w:rPr>
      <w:sz w:val="40"/>
    </w:rPr>
  </w:style>
  <w:style w:type="paragraph" w:styleId="GvdeMetni2">
    <w:name w:val="Body Text 2"/>
    <w:basedOn w:val="Normal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sz w:val="28"/>
      <w:lang w:val="de-DE"/>
    </w:rPr>
  </w:style>
  <w:style w:type="paragraph" w:customStyle="1" w:styleId="Balk25">
    <w:name w:val="Başlık 25"/>
    <w:basedOn w:val="Normal"/>
    <w:rsid w:val="00FE434E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Liste3">
    <w:name w:val="List 3"/>
    <w:basedOn w:val="Normal"/>
    <w:rsid w:val="00F416E7"/>
    <w:pPr>
      <w:ind w:left="1080" w:hanging="360"/>
    </w:pPr>
  </w:style>
  <w:style w:type="table" w:styleId="TabloKlavuzu">
    <w:name w:val="Table Grid"/>
    <w:basedOn w:val="NormalTablo"/>
    <w:rsid w:val="00E2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">
    <w:name w:val="madde"/>
    <w:basedOn w:val="Normal"/>
    <w:rsid w:val="009C7AF0"/>
    <w:pPr>
      <w:widowControl w:val="0"/>
      <w:numPr>
        <w:numId w:val="1"/>
      </w:numPr>
      <w:spacing w:after="120"/>
      <w:ind w:right="646"/>
      <w:jc w:val="both"/>
    </w:pPr>
    <w:rPr>
      <w:color w:val="000000"/>
      <w:sz w:val="24"/>
      <w:lang w:val="en-AU" w:eastAsia="en-US"/>
    </w:rPr>
  </w:style>
  <w:style w:type="paragraph" w:styleId="Liste4">
    <w:name w:val="List 4"/>
    <w:basedOn w:val="Normal"/>
    <w:rsid w:val="00935846"/>
    <w:pPr>
      <w:ind w:left="1132" w:hanging="283"/>
      <w:contextualSpacing/>
    </w:pPr>
  </w:style>
  <w:style w:type="character" w:styleId="Kpr">
    <w:name w:val="Hyperlink"/>
    <w:rsid w:val="009358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D5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59F3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link w:val="AltBilgi"/>
    <w:uiPriority w:val="99"/>
    <w:rsid w:val="00E8222D"/>
  </w:style>
  <w:style w:type="character" w:styleId="AklamaBavurusu">
    <w:name w:val="annotation reference"/>
    <w:rsid w:val="0078389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3898"/>
  </w:style>
  <w:style w:type="character" w:customStyle="1" w:styleId="AklamaMetniChar">
    <w:name w:val="Açıklama Metni Char"/>
    <w:link w:val="AklamaMetni"/>
    <w:rsid w:val="00783898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783898"/>
    <w:rPr>
      <w:b/>
      <w:bCs/>
    </w:rPr>
  </w:style>
  <w:style w:type="character" w:customStyle="1" w:styleId="AklamaKonusuChar">
    <w:name w:val="Açıklama Konusu Char"/>
    <w:link w:val="AklamaKonusu"/>
    <w:rsid w:val="00783898"/>
    <w:rPr>
      <w:b/>
      <w:bCs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B3419F"/>
    <w:pPr>
      <w:spacing w:before="200" w:after="160"/>
      <w:ind w:left="864" w:right="864"/>
      <w:jc w:val="center"/>
    </w:pPr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AlntChar">
    <w:name w:val="Alıntı Char"/>
    <w:link w:val="Alnt"/>
    <w:uiPriority w:val="29"/>
    <w:rsid w:val="00B3419F"/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stBilgiChar">
    <w:name w:val="Üst Bilgi Char"/>
    <w:link w:val="stBilgi"/>
    <w:rsid w:val="007D3849"/>
  </w:style>
  <w:style w:type="paragraph" w:styleId="NormalWeb">
    <w:name w:val="Normal (Web)"/>
    <w:basedOn w:val="Normal"/>
    <w:uiPriority w:val="99"/>
    <w:unhideWhenUsed/>
    <w:rsid w:val="007D3849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BBFF-4068-4EA6-B85E-974CB09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OSR2_1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Win95</dc:creator>
  <cp:keywords/>
  <cp:lastModifiedBy>Engin Sumer</cp:lastModifiedBy>
  <cp:revision>34</cp:revision>
  <cp:lastPrinted>2022-12-09T14:39:00Z</cp:lastPrinted>
  <dcterms:created xsi:type="dcterms:W3CDTF">2022-09-27T08:39:00Z</dcterms:created>
  <dcterms:modified xsi:type="dcterms:W3CDTF">2023-11-08T07:20:00Z</dcterms:modified>
</cp:coreProperties>
</file>